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08B0F" w14:textId="69C42CE7" w:rsidR="00911197" w:rsidRPr="0027781D" w:rsidRDefault="00911197" w:rsidP="00AB42BE">
      <w:pPr>
        <w:pStyle w:val="Heading2"/>
        <w:spacing w:before="0" w:after="200" w:line="360" w:lineRule="auto"/>
        <w:jc w:val="center"/>
        <w:rPr>
          <w:rFonts w:ascii="Times New Roman" w:hAnsi="Times New Roman"/>
          <w:color w:val="auto"/>
          <w:sz w:val="40"/>
          <w:u w:val="single"/>
        </w:rPr>
      </w:pPr>
      <w:r w:rsidRPr="0027781D">
        <w:rPr>
          <w:rFonts w:ascii="Times New Roman" w:hAnsi="Times New Roman"/>
          <w:color w:val="auto"/>
          <w:sz w:val="40"/>
          <w:u w:val="single"/>
        </w:rPr>
        <w:t>FORMULIR PENDAFTARAN</w:t>
      </w:r>
    </w:p>
    <w:p w14:paraId="124369C3" w14:textId="77777777" w:rsidR="00911197" w:rsidRPr="0027781D" w:rsidRDefault="00911197" w:rsidP="0020444F">
      <w:pPr>
        <w:pStyle w:val="Heading1"/>
        <w:spacing w:before="0" w:line="360" w:lineRule="auto"/>
        <w:jc w:val="center"/>
        <w:rPr>
          <w:rFonts w:ascii="Times New Roman" w:hAnsi="Times New Roman"/>
          <w:color w:val="auto"/>
          <w:sz w:val="24"/>
        </w:rPr>
      </w:pPr>
      <w:r w:rsidRPr="0027781D">
        <w:rPr>
          <w:rFonts w:ascii="Times New Roman" w:hAnsi="Times New Roman"/>
          <w:color w:val="auto"/>
          <w:sz w:val="24"/>
        </w:rPr>
        <w:t>CALON PENGURUS</w:t>
      </w:r>
    </w:p>
    <w:p w14:paraId="3F3D10DE" w14:textId="77777777" w:rsidR="00911197" w:rsidRPr="0027781D" w:rsidRDefault="00911197" w:rsidP="0020444F">
      <w:pPr>
        <w:pStyle w:val="Heading1"/>
        <w:spacing w:before="0" w:line="360" w:lineRule="auto"/>
        <w:jc w:val="center"/>
        <w:rPr>
          <w:rFonts w:ascii="Times New Roman" w:hAnsi="Times New Roman"/>
          <w:color w:val="auto"/>
          <w:sz w:val="24"/>
        </w:rPr>
      </w:pPr>
      <w:r w:rsidRPr="0027781D">
        <w:rPr>
          <w:rFonts w:ascii="Times New Roman" w:hAnsi="Times New Roman"/>
          <w:color w:val="auto"/>
          <w:sz w:val="24"/>
        </w:rPr>
        <w:t>BADAN EKSEKUTIF MAHASISWA KELUARGA MAHASISWA</w:t>
      </w:r>
    </w:p>
    <w:p w14:paraId="24BCE2E0" w14:textId="77777777" w:rsidR="00911197" w:rsidRPr="0027781D" w:rsidRDefault="00911197" w:rsidP="0020444F">
      <w:pPr>
        <w:pStyle w:val="Heading1"/>
        <w:spacing w:before="0" w:line="360" w:lineRule="auto"/>
        <w:jc w:val="center"/>
        <w:rPr>
          <w:rFonts w:ascii="Times New Roman" w:hAnsi="Times New Roman"/>
          <w:color w:val="auto"/>
          <w:sz w:val="24"/>
        </w:rPr>
      </w:pPr>
      <w:r w:rsidRPr="0027781D">
        <w:rPr>
          <w:rFonts w:ascii="Times New Roman" w:hAnsi="Times New Roman"/>
          <w:color w:val="auto"/>
          <w:sz w:val="24"/>
        </w:rPr>
        <w:t>FAKULTAS KEDOKTERAN UNIVERSITAS ANDALAS</w:t>
      </w:r>
    </w:p>
    <w:p w14:paraId="7D587720" w14:textId="74E44EA4" w:rsidR="00911197" w:rsidRPr="00A041EE" w:rsidRDefault="00911197" w:rsidP="0020444F">
      <w:pPr>
        <w:pStyle w:val="Heading1"/>
        <w:spacing w:before="0" w:line="360" w:lineRule="auto"/>
        <w:jc w:val="center"/>
        <w:rPr>
          <w:rFonts w:ascii="Times New Roman" w:hAnsi="Times New Roman"/>
          <w:color w:val="auto"/>
          <w:sz w:val="24"/>
          <w:lang w:val="en-US"/>
        </w:rPr>
      </w:pPr>
      <w:r w:rsidRPr="0027781D">
        <w:rPr>
          <w:rFonts w:ascii="Times New Roman" w:hAnsi="Times New Roman"/>
          <w:color w:val="auto"/>
          <w:sz w:val="24"/>
        </w:rPr>
        <w:t>20</w:t>
      </w:r>
      <w:r w:rsidR="00A041EE">
        <w:rPr>
          <w:rFonts w:ascii="Times New Roman" w:hAnsi="Times New Roman"/>
          <w:color w:val="auto"/>
          <w:sz w:val="24"/>
          <w:lang w:val="en-US"/>
        </w:rPr>
        <w:t>2</w:t>
      </w:r>
      <w:r w:rsidR="0033662C">
        <w:rPr>
          <w:rFonts w:ascii="Times New Roman" w:hAnsi="Times New Roman"/>
          <w:color w:val="auto"/>
          <w:sz w:val="24"/>
          <w:lang w:val="en-US"/>
        </w:rPr>
        <w:t>1-</w:t>
      </w:r>
      <w:r w:rsidRPr="0027781D">
        <w:rPr>
          <w:rFonts w:ascii="Times New Roman" w:hAnsi="Times New Roman"/>
          <w:color w:val="auto"/>
          <w:sz w:val="24"/>
        </w:rPr>
        <w:t>202</w:t>
      </w:r>
      <w:r w:rsidR="0033662C">
        <w:rPr>
          <w:rFonts w:ascii="Times New Roman" w:hAnsi="Times New Roman"/>
          <w:color w:val="auto"/>
          <w:sz w:val="24"/>
          <w:lang w:val="en-US"/>
        </w:rPr>
        <w:t>2</w:t>
      </w:r>
    </w:p>
    <w:p w14:paraId="45DEF8F7" w14:textId="77777777" w:rsidR="00911197" w:rsidRDefault="00F815DD" w:rsidP="0020444F">
      <w:pPr>
        <w:spacing w:line="360" w:lineRule="auto"/>
        <w:rPr>
          <w:rFonts w:ascii="Times New Roman" w:hAnsi="Times New Roman"/>
          <w:sz w:val="20"/>
        </w:rPr>
      </w:pPr>
      <w:r>
        <w:rPr>
          <w:rFonts w:ascii="Times New Roman" w:hAnsi="Times New Roman"/>
          <w:noProof/>
          <w:sz w:val="20"/>
          <w:lang w:val="en-US" w:eastAsia="en-GB"/>
        </w:rPr>
        <mc:AlternateContent>
          <mc:Choice Requires="wps">
            <w:drawing>
              <wp:anchor distT="0" distB="0" distL="114300" distR="114300" simplePos="0" relativeHeight="251657728" behindDoc="0" locked="0" layoutInCell="1" allowOverlap="1" wp14:anchorId="350C12D7" wp14:editId="2B3B9341">
                <wp:simplePos x="0" y="0"/>
                <wp:positionH relativeFrom="column">
                  <wp:posOffset>5379085</wp:posOffset>
                </wp:positionH>
                <wp:positionV relativeFrom="paragraph">
                  <wp:posOffset>97155</wp:posOffset>
                </wp:positionV>
                <wp:extent cx="757555" cy="1004570"/>
                <wp:effectExtent l="0" t="0" r="4445" b="5080"/>
                <wp:wrapThrough wrapText="bothSides">
                  <wp:wrapPolygon edited="0">
                    <wp:start x="0" y="0"/>
                    <wp:lineTo x="0" y="21709"/>
                    <wp:lineTo x="21727" y="21709"/>
                    <wp:lineTo x="21727"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555" cy="10045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B56C4" id="Rectangle 1" o:spid="_x0000_s1026" style="position:absolute;margin-left:423.55pt;margin-top:7.65pt;width:59.65pt;height:7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" fillcolor="window" strokecolor="windowText" strokeweight="2pt">
                <v:path arrowok="t"/>
                <w10:wrap type="through"/>
              </v:rect>
            </w:pict>
          </mc:Fallback>
        </mc:AlternateContent>
      </w:r>
    </w:p>
    <w:p w14:paraId="1601FCC4" w14:textId="77777777" w:rsidR="00911197" w:rsidRDefault="00911197" w:rsidP="0020444F">
      <w:pPr>
        <w:pStyle w:val="ColorfulList-Accent11"/>
        <w:numPr>
          <w:ilvl w:val="0"/>
          <w:numId w:val="1"/>
        </w:numPr>
        <w:spacing w:after="0" w:line="360" w:lineRule="auto"/>
        <w:rPr>
          <w:rFonts w:ascii="Times New Roman" w:hAnsi="Times New Roman"/>
          <w:b/>
          <w:sz w:val="24"/>
          <w:szCs w:val="24"/>
        </w:rPr>
      </w:pPr>
      <w:r>
        <w:rPr>
          <w:rFonts w:ascii="Times New Roman" w:hAnsi="Times New Roman"/>
          <w:b/>
          <w:sz w:val="24"/>
          <w:szCs w:val="24"/>
        </w:rPr>
        <w:t>Nama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w:t>
      </w:r>
      <w:r>
        <w:rPr>
          <w:rFonts w:ascii="Times New Roman" w:hAnsi="Times New Roman"/>
          <w:b/>
          <w:sz w:val="24"/>
          <w:szCs w:val="24"/>
        </w:rPr>
        <w:t xml:space="preserve"> </w:t>
      </w:r>
    </w:p>
    <w:p w14:paraId="654AA74B" w14:textId="77777777" w:rsidR="00911197" w:rsidRDefault="00911197" w:rsidP="0020444F">
      <w:pPr>
        <w:pStyle w:val="ColorfulList-Accent11"/>
        <w:numPr>
          <w:ilvl w:val="0"/>
          <w:numId w:val="1"/>
        </w:numPr>
        <w:spacing w:after="0" w:line="360" w:lineRule="auto"/>
        <w:rPr>
          <w:rFonts w:ascii="Times New Roman" w:hAnsi="Times New Roman"/>
          <w:b/>
          <w:sz w:val="24"/>
          <w:szCs w:val="24"/>
        </w:rPr>
      </w:pPr>
      <w:r>
        <w:rPr>
          <w:rFonts w:ascii="Times New Roman" w:hAnsi="Times New Roman"/>
          <w:b/>
          <w:sz w:val="24"/>
          <w:szCs w:val="24"/>
        </w:rPr>
        <w:t>Nomor Buku Pokok</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w:t>
      </w:r>
      <w:r>
        <w:rPr>
          <w:rFonts w:ascii="Times New Roman" w:hAnsi="Times New Roman"/>
          <w:sz w:val="24"/>
          <w:szCs w:val="24"/>
          <w:lang w:val="en-US"/>
        </w:rPr>
        <w:t xml:space="preserve"> </w:t>
      </w:r>
    </w:p>
    <w:p w14:paraId="7C00DC02" w14:textId="77777777" w:rsidR="00911197" w:rsidRDefault="00911197" w:rsidP="0020444F">
      <w:pPr>
        <w:pStyle w:val="ColorfulList-Accent11"/>
        <w:numPr>
          <w:ilvl w:val="0"/>
          <w:numId w:val="1"/>
        </w:numPr>
        <w:spacing w:after="0" w:line="360" w:lineRule="auto"/>
        <w:rPr>
          <w:rFonts w:ascii="Times New Roman" w:hAnsi="Times New Roman"/>
          <w:b/>
          <w:sz w:val="24"/>
          <w:szCs w:val="24"/>
        </w:rPr>
      </w:pPr>
      <w:r>
        <w:rPr>
          <w:rFonts w:ascii="Times New Roman" w:hAnsi="Times New Roman"/>
          <w:b/>
          <w:sz w:val="24"/>
          <w:szCs w:val="24"/>
        </w:rPr>
        <w:t>Program Studi</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w:t>
      </w:r>
      <w:r>
        <w:rPr>
          <w:rFonts w:ascii="Times New Roman" w:hAnsi="Times New Roman"/>
          <w:sz w:val="24"/>
          <w:szCs w:val="24"/>
          <w:lang w:val="en-US"/>
        </w:rPr>
        <w:t xml:space="preserve"> </w:t>
      </w:r>
    </w:p>
    <w:p w14:paraId="48052AEB" w14:textId="77777777" w:rsidR="00911197" w:rsidRDefault="00911197" w:rsidP="0020444F">
      <w:pPr>
        <w:pStyle w:val="ColorfulList-Accent11"/>
        <w:numPr>
          <w:ilvl w:val="0"/>
          <w:numId w:val="1"/>
        </w:numPr>
        <w:spacing w:after="0" w:line="360" w:lineRule="auto"/>
        <w:rPr>
          <w:rFonts w:ascii="Times New Roman" w:hAnsi="Times New Roman"/>
          <w:b/>
          <w:sz w:val="24"/>
          <w:szCs w:val="24"/>
        </w:rPr>
      </w:pPr>
      <w:r>
        <w:rPr>
          <w:rFonts w:ascii="Times New Roman" w:hAnsi="Times New Roman"/>
          <w:b/>
          <w:sz w:val="24"/>
          <w:szCs w:val="24"/>
        </w:rPr>
        <w:t>Tempat dan Tanggal Lahir</w:t>
      </w:r>
      <w:r>
        <w:rPr>
          <w:rFonts w:ascii="Times New Roman" w:hAnsi="Times New Roman"/>
          <w:b/>
          <w:sz w:val="24"/>
          <w:szCs w:val="24"/>
        </w:rPr>
        <w:tab/>
      </w:r>
      <w:r>
        <w:rPr>
          <w:rFonts w:ascii="Times New Roman" w:hAnsi="Times New Roman"/>
          <w:sz w:val="24"/>
          <w:szCs w:val="24"/>
        </w:rPr>
        <w:t>:</w:t>
      </w:r>
      <w:r>
        <w:rPr>
          <w:rFonts w:ascii="Times New Roman" w:hAnsi="Times New Roman"/>
          <w:sz w:val="24"/>
          <w:szCs w:val="24"/>
          <w:lang w:val="en-US"/>
        </w:rPr>
        <w:t xml:space="preserve"> </w:t>
      </w:r>
    </w:p>
    <w:p w14:paraId="094C4C52" w14:textId="77777777" w:rsidR="00911197" w:rsidRDefault="00911197" w:rsidP="0020444F">
      <w:pPr>
        <w:pStyle w:val="ColorfulList-Accent11"/>
        <w:numPr>
          <w:ilvl w:val="0"/>
          <w:numId w:val="1"/>
        </w:numPr>
        <w:spacing w:after="0" w:line="360" w:lineRule="auto"/>
        <w:rPr>
          <w:rFonts w:ascii="Times New Roman" w:hAnsi="Times New Roman"/>
          <w:b/>
          <w:sz w:val="24"/>
          <w:szCs w:val="24"/>
        </w:rPr>
      </w:pPr>
      <w:r>
        <w:rPr>
          <w:rFonts w:ascii="Times New Roman" w:hAnsi="Times New Roman"/>
          <w:b/>
          <w:sz w:val="24"/>
          <w:szCs w:val="24"/>
        </w:rPr>
        <w:t>Agama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w:t>
      </w:r>
      <w:r>
        <w:rPr>
          <w:rFonts w:ascii="Times New Roman" w:hAnsi="Times New Roman"/>
          <w:sz w:val="24"/>
          <w:szCs w:val="24"/>
          <w:lang w:val="en-US"/>
        </w:rPr>
        <w:t xml:space="preserve"> </w:t>
      </w:r>
    </w:p>
    <w:p w14:paraId="4F189C30" w14:textId="77777777" w:rsidR="00911197" w:rsidRDefault="00911197" w:rsidP="0020444F">
      <w:pPr>
        <w:pStyle w:val="ColorfulList-Accent11"/>
        <w:numPr>
          <w:ilvl w:val="0"/>
          <w:numId w:val="1"/>
        </w:numPr>
        <w:spacing w:after="0" w:line="360" w:lineRule="auto"/>
        <w:rPr>
          <w:rFonts w:ascii="Times New Roman" w:hAnsi="Times New Roman"/>
          <w:b/>
          <w:sz w:val="24"/>
          <w:szCs w:val="24"/>
        </w:rPr>
      </w:pPr>
      <w:r>
        <w:rPr>
          <w:rFonts w:ascii="Times New Roman" w:hAnsi="Times New Roman"/>
          <w:b/>
          <w:sz w:val="24"/>
          <w:szCs w:val="24"/>
        </w:rPr>
        <w:t xml:space="preserve">Alamat Asal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w:t>
      </w:r>
      <w:r>
        <w:rPr>
          <w:rFonts w:ascii="Times New Roman" w:hAnsi="Times New Roman"/>
          <w:sz w:val="24"/>
          <w:szCs w:val="24"/>
          <w:lang w:val="en-US"/>
        </w:rPr>
        <w:t xml:space="preserve"> </w:t>
      </w:r>
    </w:p>
    <w:p w14:paraId="7E2CB254" w14:textId="77777777" w:rsidR="00911197" w:rsidRDefault="00911197" w:rsidP="0020444F">
      <w:pPr>
        <w:pStyle w:val="ColorfulList-Accent11"/>
        <w:numPr>
          <w:ilvl w:val="0"/>
          <w:numId w:val="1"/>
        </w:numPr>
        <w:spacing w:after="0" w:line="360" w:lineRule="auto"/>
        <w:rPr>
          <w:rFonts w:ascii="Times New Roman" w:hAnsi="Times New Roman"/>
          <w:b/>
          <w:sz w:val="24"/>
          <w:szCs w:val="24"/>
        </w:rPr>
      </w:pPr>
      <w:r>
        <w:rPr>
          <w:rFonts w:ascii="Times New Roman" w:hAnsi="Times New Roman"/>
          <w:b/>
          <w:sz w:val="24"/>
          <w:szCs w:val="24"/>
        </w:rPr>
        <w:t>Alamat di Padang</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w:t>
      </w:r>
      <w:r>
        <w:rPr>
          <w:rFonts w:ascii="Times New Roman" w:hAnsi="Times New Roman"/>
          <w:sz w:val="24"/>
          <w:szCs w:val="24"/>
          <w:lang w:val="en-US"/>
        </w:rPr>
        <w:t xml:space="preserve"> </w:t>
      </w:r>
    </w:p>
    <w:p w14:paraId="13C23901" w14:textId="77777777" w:rsidR="00911197" w:rsidRDefault="00911197" w:rsidP="0020444F">
      <w:pPr>
        <w:pStyle w:val="ColorfulList-Accent11"/>
        <w:numPr>
          <w:ilvl w:val="0"/>
          <w:numId w:val="1"/>
        </w:numPr>
        <w:spacing w:after="0" w:line="360" w:lineRule="auto"/>
        <w:rPr>
          <w:rFonts w:ascii="Times New Roman" w:hAnsi="Times New Roman"/>
          <w:b/>
          <w:sz w:val="24"/>
          <w:szCs w:val="24"/>
        </w:rPr>
      </w:pPr>
      <w:r>
        <w:rPr>
          <w:rFonts w:ascii="Times New Roman" w:hAnsi="Times New Roman"/>
          <w:b/>
          <w:sz w:val="24"/>
          <w:szCs w:val="24"/>
        </w:rPr>
        <w:t>Motto Hidup</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w:t>
      </w:r>
      <w:r>
        <w:rPr>
          <w:rFonts w:ascii="Times New Roman" w:hAnsi="Times New Roman"/>
          <w:sz w:val="24"/>
          <w:szCs w:val="24"/>
          <w:lang w:val="en-US"/>
        </w:rPr>
        <w:t xml:space="preserve"> </w:t>
      </w:r>
    </w:p>
    <w:p w14:paraId="1D1191D7" w14:textId="77777777" w:rsidR="00911197" w:rsidRPr="002E0DAE" w:rsidRDefault="00911197" w:rsidP="0020444F">
      <w:pPr>
        <w:pStyle w:val="ColorfulList-Accent11"/>
        <w:numPr>
          <w:ilvl w:val="0"/>
          <w:numId w:val="1"/>
        </w:numPr>
        <w:spacing w:after="0" w:line="360" w:lineRule="auto"/>
        <w:rPr>
          <w:rFonts w:ascii="Times New Roman" w:hAnsi="Times New Roman"/>
          <w:b/>
          <w:sz w:val="24"/>
          <w:szCs w:val="24"/>
        </w:rPr>
      </w:pPr>
      <w:r>
        <w:rPr>
          <w:rFonts w:ascii="Times New Roman" w:hAnsi="Times New Roman"/>
          <w:b/>
          <w:sz w:val="24"/>
          <w:szCs w:val="24"/>
        </w:rPr>
        <w:t>Riwayat Penyakit</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w:t>
      </w:r>
      <w:r>
        <w:rPr>
          <w:rFonts w:ascii="Times New Roman" w:hAnsi="Times New Roman"/>
          <w:sz w:val="24"/>
          <w:szCs w:val="24"/>
          <w:lang w:val="en-US"/>
        </w:rPr>
        <w:t xml:space="preserve"> </w:t>
      </w:r>
    </w:p>
    <w:p w14:paraId="46149A9B" w14:textId="3EC29B01" w:rsidR="002E0DAE" w:rsidRPr="00A041EE" w:rsidRDefault="002E0DAE" w:rsidP="0020444F">
      <w:pPr>
        <w:pStyle w:val="ColorfulList-Accent11"/>
        <w:numPr>
          <w:ilvl w:val="0"/>
          <w:numId w:val="1"/>
        </w:numPr>
        <w:spacing w:after="0" w:line="360" w:lineRule="auto"/>
        <w:rPr>
          <w:rFonts w:ascii="Times New Roman" w:hAnsi="Times New Roman"/>
          <w:b/>
          <w:sz w:val="24"/>
          <w:szCs w:val="24"/>
        </w:rPr>
      </w:pPr>
      <w:r>
        <w:rPr>
          <w:rFonts w:ascii="Times New Roman" w:hAnsi="Times New Roman"/>
          <w:b/>
          <w:sz w:val="24"/>
          <w:szCs w:val="24"/>
          <w:lang w:val="en-US"/>
        </w:rPr>
        <w:t>Gol</w:t>
      </w:r>
      <w:r w:rsidR="00A041EE">
        <w:rPr>
          <w:rFonts w:ascii="Times New Roman" w:hAnsi="Times New Roman"/>
          <w:b/>
          <w:sz w:val="24"/>
          <w:szCs w:val="24"/>
          <w:lang w:val="en-US"/>
        </w:rPr>
        <w:t>dar (rhesus)</w:t>
      </w:r>
      <w:r>
        <w:rPr>
          <w:rFonts w:ascii="Times New Roman" w:hAnsi="Times New Roman"/>
          <w:b/>
          <w:sz w:val="24"/>
          <w:szCs w:val="24"/>
          <w:lang w:val="en-US"/>
        </w:rPr>
        <w:t>/donor</w:t>
      </w:r>
      <w:r w:rsidR="00A041EE">
        <w:rPr>
          <w:rFonts w:ascii="Times New Roman" w:hAnsi="Times New Roman"/>
          <w:b/>
          <w:sz w:val="24"/>
          <w:szCs w:val="24"/>
          <w:lang w:val="en-US"/>
        </w:rPr>
        <w:tab/>
      </w:r>
      <w:r w:rsidRPr="00A041EE">
        <w:rPr>
          <w:rFonts w:ascii="Times New Roman" w:hAnsi="Times New Roman"/>
          <w:sz w:val="24"/>
          <w:szCs w:val="24"/>
        </w:rPr>
        <w:t>:</w:t>
      </w:r>
      <w:r w:rsidRPr="00A041EE">
        <w:rPr>
          <w:rFonts w:ascii="Times New Roman" w:hAnsi="Times New Roman"/>
          <w:sz w:val="24"/>
          <w:szCs w:val="24"/>
          <w:lang w:val="en-US"/>
        </w:rPr>
        <w:t xml:space="preserve">             /</w:t>
      </w:r>
      <w:r w:rsidRPr="00A041EE">
        <w:rPr>
          <w:rFonts w:ascii="Times New Roman" w:hAnsi="Times New Roman"/>
          <w:b/>
          <w:sz w:val="24"/>
          <w:szCs w:val="24"/>
          <w:lang w:val="en-US"/>
        </w:rPr>
        <w:t>pernah/belum pernah</w:t>
      </w:r>
      <w:r w:rsidRPr="00A041EE">
        <w:rPr>
          <w:rFonts w:ascii="Times New Roman" w:hAnsi="Times New Roman"/>
          <w:sz w:val="24"/>
          <w:szCs w:val="24"/>
          <w:lang w:val="en-US"/>
        </w:rPr>
        <w:t xml:space="preserve"> (coret salah satu)</w:t>
      </w:r>
    </w:p>
    <w:p w14:paraId="1F7BFA50" w14:textId="77777777" w:rsidR="00911197" w:rsidRPr="006B0AB8" w:rsidRDefault="00911197" w:rsidP="0020444F">
      <w:pPr>
        <w:pStyle w:val="ColorfulList-Accent11"/>
        <w:numPr>
          <w:ilvl w:val="0"/>
          <w:numId w:val="1"/>
        </w:numPr>
        <w:spacing w:after="0" w:line="360" w:lineRule="auto"/>
        <w:rPr>
          <w:rFonts w:ascii="Times New Roman" w:hAnsi="Times New Roman"/>
          <w:b/>
          <w:sz w:val="24"/>
          <w:szCs w:val="24"/>
        </w:rPr>
      </w:pPr>
      <w:r>
        <w:rPr>
          <w:rFonts w:ascii="Times New Roman" w:hAnsi="Times New Roman"/>
          <w:b/>
          <w:sz w:val="24"/>
          <w:szCs w:val="24"/>
        </w:rPr>
        <w:t>IPK</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w:t>
      </w:r>
      <w:r>
        <w:rPr>
          <w:rFonts w:ascii="Times New Roman" w:hAnsi="Times New Roman"/>
          <w:b/>
          <w:sz w:val="24"/>
          <w:szCs w:val="24"/>
          <w:lang w:val="en-US"/>
        </w:rPr>
        <w:t xml:space="preserve"> </w:t>
      </w:r>
    </w:p>
    <w:p w14:paraId="723E85E8" w14:textId="77777777" w:rsidR="006B0AB8" w:rsidRDefault="006B0AB8" w:rsidP="0020444F">
      <w:pPr>
        <w:pStyle w:val="ColorfulList-Accent11"/>
        <w:numPr>
          <w:ilvl w:val="0"/>
          <w:numId w:val="1"/>
        </w:numPr>
        <w:spacing w:after="0" w:line="360" w:lineRule="auto"/>
        <w:rPr>
          <w:rFonts w:ascii="Times New Roman" w:hAnsi="Times New Roman"/>
          <w:b/>
          <w:sz w:val="24"/>
          <w:szCs w:val="24"/>
        </w:rPr>
      </w:pPr>
      <w:r>
        <w:rPr>
          <w:rFonts w:ascii="Times New Roman" w:hAnsi="Times New Roman"/>
          <w:b/>
          <w:sz w:val="24"/>
          <w:szCs w:val="24"/>
          <w:lang w:val="en-US"/>
        </w:rPr>
        <w:t>Ukuran baju</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sidRPr="006B0AB8">
        <w:rPr>
          <w:rFonts w:ascii="Times New Roman" w:hAnsi="Times New Roman"/>
          <w:sz w:val="24"/>
          <w:szCs w:val="24"/>
        </w:rPr>
        <w:t>:</w:t>
      </w:r>
      <w:r w:rsidR="0027781D">
        <w:rPr>
          <w:rFonts w:ascii="Times New Roman" w:hAnsi="Times New Roman"/>
          <w:sz w:val="24"/>
          <w:szCs w:val="24"/>
        </w:rPr>
        <w:tab/>
      </w:r>
    </w:p>
    <w:p w14:paraId="63A413FC" w14:textId="77777777" w:rsidR="00911197" w:rsidRDefault="00911197" w:rsidP="0020444F">
      <w:pPr>
        <w:pStyle w:val="ColorfulList-Accent11"/>
        <w:numPr>
          <w:ilvl w:val="0"/>
          <w:numId w:val="1"/>
        </w:numPr>
        <w:spacing w:after="0" w:line="360" w:lineRule="auto"/>
        <w:rPr>
          <w:rFonts w:ascii="Times New Roman" w:hAnsi="Times New Roman"/>
          <w:b/>
          <w:sz w:val="24"/>
          <w:szCs w:val="24"/>
        </w:rPr>
      </w:pPr>
      <w:r>
        <w:rPr>
          <w:rFonts w:ascii="Times New Roman" w:hAnsi="Times New Roman"/>
          <w:b/>
          <w:sz w:val="24"/>
          <w:szCs w:val="24"/>
        </w:rPr>
        <w:t>Orang Tua</w:t>
      </w: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7"/>
        <w:gridCol w:w="2697"/>
        <w:gridCol w:w="2697"/>
      </w:tblGrid>
      <w:tr w:rsidR="00911197" w14:paraId="0A2A39C2" w14:textId="77777777">
        <w:trPr>
          <w:trHeight w:val="267"/>
        </w:trPr>
        <w:tc>
          <w:tcPr>
            <w:tcW w:w="2697" w:type="dxa"/>
          </w:tcPr>
          <w:p w14:paraId="289F8A62" w14:textId="77777777" w:rsidR="00911197" w:rsidRDefault="00911197" w:rsidP="0020444F">
            <w:pPr>
              <w:spacing w:after="0" w:line="360" w:lineRule="auto"/>
              <w:rPr>
                <w:rFonts w:ascii="Times New Roman" w:hAnsi="Times New Roman"/>
                <w:sz w:val="24"/>
                <w:szCs w:val="24"/>
              </w:rPr>
            </w:pPr>
          </w:p>
        </w:tc>
        <w:tc>
          <w:tcPr>
            <w:tcW w:w="2697" w:type="dxa"/>
          </w:tcPr>
          <w:p w14:paraId="0B8C914B" w14:textId="77777777" w:rsidR="00911197" w:rsidRDefault="00911197" w:rsidP="0020444F">
            <w:pPr>
              <w:spacing w:after="0" w:line="360" w:lineRule="auto"/>
              <w:jc w:val="center"/>
              <w:rPr>
                <w:rFonts w:ascii="Times New Roman" w:hAnsi="Times New Roman"/>
                <w:b/>
                <w:sz w:val="24"/>
                <w:szCs w:val="24"/>
              </w:rPr>
            </w:pPr>
            <w:r>
              <w:rPr>
                <w:rFonts w:ascii="Times New Roman" w:hAnsi="Times New Roman"/>
                <w:b/>
                <w:sz w:val="24"/>
                <w:szCs w:val="24"/>
              </w:rPr>
              <w:t>Ayah</w:t>
            </w:r>
          </w:p>
        </w:tc>
        <w:tc>
          <w:tcPr>
            <w:tcW w:w="2697" w:type="dxa"/>
          </w:tcPr>
          <w:p w14:paraId="2AAEACDC" w14:textId="77777777" w:rsidR="00911197" w:rsidRDefault="00911197" w:rsidP="0020444F">
            <w:pPr>
              <w:spacing w:after="0" w:line="360" w:lineRule="auto"/>
              <w:jc w:val="center"/>
              <w:rPr>
                <w:rFonts w:ascii="Times New Roman" w:hAnsi="Times New Roman"/>
                <w:b/>
                <w:sz w:val="24"/>
                <w:szCs w:val="24"/>
              </w:rPr>
            </w:pPr>
            <w:r>
              <w:rPr>
                <w:rFonts w:ascii="Times New Roman" w:hAnsi="Times New Roman"/>
                <w:b/>
                <w:sz w:val="24"/>
                <w:szCs w:val="24"/>
              </w:rPr>
              <w:t>Ibu</w:t>
            </w:r>
          </w:p>
        </w:tc>
      </w:tr>
      <w:tr w:rsidR="00911197" w14:paraId="6A46A05F" w14:textId="77777777">
        <w:trPr>
          <w:trHeight w:val="282"/>
        </w:trPr>
        <w:tc>
          <w:tcPr>
            <w:tcW w:w="2697" w:type="dxa"/>
          </w:tcPr>
          <w:p w14:paraId="10F6860B" w14:textId="77777777" w:rsidR="00911197" w:rsidRDefault="00911197" w:rsidP="0020444F">
            <w:pPr>
              <w:spacing w:after="0" w:line="360" w:lineRule="auto"/>
              <w:rPr>
                <w:rFonts w:ascii="Times New Roman" w:hAnsi="Times New Roman"/>
                <w:b/>
                <w:sz w:val="24"/>
                <w:szCs w:val="24"/>
              </w:rPr>
            </w:pPr>
            <w:r>
              <w:rPr>
                <w:rFonts w:ascii="Times New Roman" w:hAnsi="Times New Roman"/>
                <w:b/>
                <w:sz w:val="24"/>
                <w:szCs w:val="24"/>
              </w:rPr>
              <w:t>Nama</w:t>
            </w:r>
          </w:p>
        </w:tc>
        <w:tc>
          <w:tcPr>
            <w:tcW w:w="2697" w:type="dxa"/>
          </w:tcPr>
          <w:p w14:paraId="5C81212C" w14:textId="77777777" w:rsidR="00911197" w:rsidRDefault="00911197" w:rsidP="0020444F">
            <w:pPr>
              <w:spacing w:after="0" w:line="360" w:lineRule="auto"/>
              <w:rPr>
                <w:rFonts w:ascii="Times New Roman" w:hAnsi="Times New Roman"/>
                <w:sz w:val="24"/>
                <w:szCs w:val="24"/>
                <w:lang w:val="en-US"/>
              </w:rPr>
            </w:pPr>
          </w:p>
        </w:tc>
        <w:tc>
          <w:tcPr>
            <w:tcW w:w="2697" w:type="dxa"/>
          </w:tcPr>
          <w:p w14:paraId="60E27245" w14:textId="77777777" w:rsidR="00911197" w:rsidRDefault="00911197" w:rsidP="0020444F">
            <w:pPr>
              <w:spacing w:after="0" w:line="360" w:lineRule="auto"/>
              <w:rPr>
                <w:rFonts w:ascii="Times New Roman" w:hAnsi="Times New Roman"/>
                <w:sz w:val="24"/>
                <w:szCs w:val="24"/>
                <w:lang w:val="en-US"/>
              </w:rPr>
            </w:pPr>
          </w:p>
        </w:tc>
      </w:tr>
      <w:tr w:rsidR="00911197" w14:paraId="4129881E" w14:textId="77777777">
        <w:trPr>
          <w:trHeight w:val="267"/>
        </w:trPr>
        <w:tc>
          <w:tcPr>
            <w:tcW w:w="2697" w:type="dxa"/>
          </w:tcPr>
          <w:p w14:paraId="32835E83" w14:textId="77777777" w:rsidR="00911197" w:rsidRDefault="00911197" w:rsidP="0020444F">
            <w:pPr>
              <w:spacing w:after="0" w:line="360" w:lineRule="auto"/>
              <w:rPr>
                <w:rFonts w:ascii="Times New Roman" w:hAnsi="Times New Roman"/>
                <w:b/>
                <w:sz w:val="24"/>
                <w:szCs w:val="24"/>
              </w:rPr>
            </w:pPr>
            <w:r>
              <w:rPr>
                <w:rFonts w:ascii="Times New Roman" w:hAnsi="Times New Roman"/>
                <w:b/>
                <w:sz w:val="24"/>
                <w:szCs w:val="24"/>
              </w:rPr>
              <w:t>Pekerjaan</w:t>
            </w:r>
          </w:p>
        </w:tc>
        <w:tc>
          <w:tcPr>
            <w:tcW w:w="2697" w:type="dxa"/>
          </w:tcPr>
          <w:p w14:paraId="74CDA70C" w14:textId="77777777" w:rsidR="00911197" w:rsidRDefault="00911197" w:rsidP="0020444F">
            <w:pPr>
              <w:spacing w:after="0" w:line="360" w:lineRule="auto"/>
              <w:rPr>
                <w:rFonts w:ascii="Times New Roman" w:hAnsi="Times New Roman"/>
                <w:b/>
                <w:sz w:val="24"/>
                <w:szCs w:val="24"/>
                <w:lang w:val="en-US"/>
              </w:rPr>
            </w:pPr>
          </w:p>
        </w:tc>
        <w:tc>
          <w:tcPr>
            <w:tcW w:w="2697" w:type="dxa"/>
          </w:tcPr>
          <w:p w14:paraId="108E60F0" w14:textId="77777777" w:rsidR="00911197" w:rsidRDefault="00911197" w:rsidP="0020444F">
            <w:pPr>
              <w:spacing w:after="0" w:line="360" w:lineRule="auto"/>
              <w:rPr>
                <w:rFonts w:ascii="Times New Roman" w:hAnsi="Times New Roman"/>
                <w:b/>
                <w:sz w:val="24"/>
                <w:szCs w:val="24"/>
                <w:lang w:val="en-US"/>
              </w:rPr>
            </w:pPr>
          </w:p>
        </w:tc>
      </w:tr>
      <w:tr w:rsidR="00911197" w14:paraId="42EF2ED0" w14:textId="77777777">
        <w:trPr>
          <w:trHeight w:val="267"/>
        </w:trPr>
        <w:tc>
          <w:tcPr>
            <w:tcW w:w="2697" w:type="dxa"/>
          </w:tcPr>
          <w:p w14:paraId="7157B1D3" w14:textId="77777777" w:rsidR="00911197" w:rsidRDefault="00911197" w:rsidP="0020444F">
            <w:pPr>
              <w:spacing w:after="0" w:line="360" w:lineRule="auto"/>
              <w:rPr>
                <w:rFonts w:ascii="Times New Roman" w:hAnsi="Times New Roman"/>
                <w:b/>
                <w:sz w:val="24"/>
                <w:szCs w:val="24"/>
              </w:rPr>
            </w:pPr>
            <w:r>
              <w:rPr>
                <w:rFonts w:ascii="Times New Roman" w:hAnsi="Times New Roman"/>
                <w:b/>
                <w:sz w:val="24"/>
                <w:szCs w:val="24"/>
              </w:rPr>
              <w:t>Telepon/</w:t>
            </w:r>
            <w:r>
              <w:rPr>
                <w:rFonts w:ascii="Times New Roman" w:hAnsi="Times New Roman"/>
                <w:b/>
                <w:i/>
                <w:sz w:val="24"/>
                <w:szCs w:val="24"/>
              </w:rPr>
              <w:t>Handphone</w:t>
            </w:r>
          </w:p>
        </w:tc>
        <w:tc>
          <w:tcPr>
            <w:tcW w:w="2697" w:type="dxa"/>
          </w:tcPr>
          <w:p w14:paraId="4C4DDE11" w14:textId="77777777" w:rsidR="00911197" w:rsidRDefault="00911197" w:rsidP="0020444F">
            <w:pPr>
              <w:spacing w:after="0" w:line="360" w:lineRule="auto"/>
              <w:rPr>
                <w:rFonts w:ascii="Times New Roman" w:hAnsi="Times New Roman"/>
                <w:b/>
                <w:sz w:val="24"/>
                <w:szCs w:val="24"/>
              </w:rPr>
            </w:pPr>
          </w:p>
        </w:tc>
        <w:tc>
          <w:tcPr>
            <w:tcW w:w="2697" w:type="dxa"/>
          </w:tcPr>
          <w:p w14:paraId="624D1A19" w14:textId="77777777" w:rsidR="00911197" w:rsidRDefault="00911197" w:rsidP="0020444F">
            <w:pPr>
              <w:spacing w:after="0" w:line="360" w:lineRule="auto"/>
              <w:rPr>
                <w:rFonts w:ascii="Times New Roman" w:hAnsi="Times New Roman"/>
                <w:b/>
                <w:sz w:val="24"/>
                <w:szCs w:val="24"/>
              </w:rPr>
            </w:pPr>
          </w:p>
        </w:tc>
      </w:tr>
      <w:tr w:rsidR="00911197" w14:paraId="4D542731" w14:textId="77777777">
        <w:trPr>
          <w:trHeight w:val="486"/>
        </w:trPr>
        <w:tc>
          <w:tcPr>
            <w:tcW w:w="2697" w:type="dxa"/>
          </w:tcPr>
          <w:p w14:paraId="6CE3B375" w14:textId="77777777" w:rsidR="00911197" w:rsidRDefault="00911197" w:rsidP="0020444F">
            <w:pPr>
              <w:spacing w:after="0" w:line="360" w:lineRule="auto"/>
              <w:rPr>
                <w:rFonts w:ascii="Times New Roman" w:hAnsi="Times New Roman"/>
                <w:b/>
                <w:sz w:val="24"/>
                <w:szCs w:val="24"/>
              </w:rPr>
            </w:pPr>
            <w:r>
              <w:rPr>
                <w:rFonts w:ascii="Times New Roman" w:hAnsi="Times New Roman"/>
                <w:b/>
                <w:sz w:val="24"/>
                <w:szCs w:val="24"/>
              </w:rPr>
              <w:t>Alamat</w:t>
            </w:r>
          </w:p>
        </w:tc>
        <w:tc>
          <w:tcPr>
            <w:tcW w:w="2697" w:type="dxa"/>
          </w:tcPr>
          <w:p w14:paraId="76687DCC" w14:textId="77777777" w:rsidR="00911197" w:rsidRDefault="00911197" w:rsidP="0020444F">
            <w:pPr>
              <w:spacing w:after="0" w:line="360" w:lineRule="auto"/>
              <w:rPr>
                <w:rFonts w:ascii="Times New Roman" w:hAnsi="Times New Roman"/>
                <w:b/>
                <w:sz w:val="24"/>
                <w:szCs w:val="24"/>
                <w:lang w:val="en-US"/>
              </w:rPr>
            </w:pPr>
          </w:p>
        </w:tc>
        <w:tc>
          <w:tcPr>
            <w:tcW w:w="2697" w:type="dxa"/>
          </w:tcPr>
          <w:p w14:paraId="21AEE356" w14:textId="77777777" w:rsidR="00911197" w:rsidRDefault="00911197" w:rsidP="0020444F">
            <w:pPr>
              <w:spacing w:line="360" w:lineRule="auto"/>
              <w:rPr>
                <w:rFonts w:ascii="Times New Roman" w:hAnsi="Times New Roman"/>
                <w:b/>
                <w:sz w:val="24"/>
                <w:szCs w:val="24"/>
                <w:lang w:val="en-US"/>
              </w:rPr>
            </w:pPr>
          </w:p>
        </w:tc>
      </w:tr>
    </w:tbl>
    <w:p w14:paraId="3070718C" w14:textId="77777777" w:rsidR="00911197" w:rsidRDefault="00911197" w:rsidP="0020444F">
      <w:pPr>
        <w:pStyle w:val="ColorfulList-Accent11"/>
        <w:numPr>
          <w:ilvl w:val="0"/>
          <w:numId w:val="1"/>
        </w:numPr>
        <w:spacing w:line="360" w:lineRule="auto"/>
        <w:rPr>
          <w:rFonts w:ascii="Times New Roman" w:hAnsi="Times New Roman"/>
          <w:b/>
          <w:sz w:val="24"/>
          <w:szCs w:val="24"/>
        </w:rPr>
      </w:pPr>
      <w:r>
        <w:rPr>
          <w:rFonts w:ascii="Times New Roman" w:hAnsi="Times New Roman"/>
          <w:b/>
          <w:sz w:val="24"/>
          <w:szCs w:val="24"/>
        </w:rPr>
        <w:t>Fasilitas yang Dimiliki (Beri V pada kolom yang dipilih)</w:t>
      </w:r>
    </w:p>
    <w:p w14:paraId="64C0CD2B" w14:textId="77777777" w:rsidR="00911197" w:rsidRDefault="00911197" w:rsidP="0020444F">
      <w:pPr>
        <w:pStyle w:val="ColorfulList-Accent11"/>
        <w:numPr>
          <w:ilvl w:val="1"/>
          <w:numId w:val="1"/>
        </w:numPr>
        <w:spacing w:line="360" w:lineRule="auto"/>
        <w:rPr>
          <w:rFonts w:ascii="Times New Roman" w:hAnsi="Times New Roman"/>
          <w:sz w:val="24"/>
          <w:szCs w:val="24"/>
        </w:rPr>
        <w:sectPr w:rsidR="00911197">
          <w:headerReference w:type="even" r:id="rId7"/>
          <w:headerReference w:type="default" r:id="rId8"/>
          <w:headerReference w:type="first" r:id="rId9"/>
          <w:type w:val="continuous"/>
          <w:pgSz w:w="11906" w:h="16838"/>
          <w:pgMar w:top="144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space="720"/>
          <w:docGrid w:linePitch="360"/>
        </w:sectPr>
      </w:pPr>
    </w:p>
    <w:p w14:paraId="538BC522" w14:textId="77777777" w:rsidR="00911197" w:rsidRDefault="00911197" w:rsidP="0020444F">
      <w:pPr>
        <w:pStyle w:val="ColorfulList-Accent11"/>
        <w:numPr>
          <w:ilvl w:val="1"/>
          <w:numId w:val="1"/>
        </w:numPr>
        <w:spacing w:line="360" w:lineRule="auto"/>
        <w:rPr>
          <w:rFonts w:ascii="Times New Roman" w:hAnsi="Times New Roman"/>
          <w:sz w:val="24"/>
          <w:szCs w:val="24"/>
        </w:rPr>
      </w:pPr>
      <w:r>
        <w:rPr>
          <w:rFonts w:ascii="Times New Roman" w:hAnsi="Times New Roman"/>
          <w:sz w:val="24"/>
          <w:szCs w:val="24"/>
        </w:rPr>
        <w:t>Mobil</w:t>
      </w:r>
      <w:r>
        <w:rPr>
          <w:rFonts w:ascii="Times New Roman" w:hAnsi="Times New Roman"/>
          <w:sz w:val="24"/>
          <w:szCs w:val="24"/>
        </w:rPr>
        <w:tab/>
      </w:r>
      <w:r>
        <w:rPr>
          <w:rFonts w:ascii="Times New Roman" w:hAnsi="Times New Roman"/>
          <w:sz w:val="24"/>
          <w:szCs w:val="24"/>
        </w:rPr>
        <w:tab/>
        <w:t>(</w:t>
      </w:r>
      <w:r>
        <w:rPr>
          <w:rFonts w:ascii="Times New Roman" w:hAnsi="Times New Roman"/>
          <w:color w:val="FFFFFF"/>
          <w:sz w:val="24"/>
          <w:szCs w:val="24"/>
        </w:rPr>
        <w:t xml:space="preserve">   </w:t>
      </w:r>
      <w:r>
        <w:rPr>
          <w:rFonts w:ascii="Times New Roman" w:hAnsi="Times New Roman"/>
          <w:sz w:val="24"/>
          <w:szCs w:val="24"/>
        </w:rPr>
        <w:t>)</w:t>
      </w:r>
    </w:p>
    <w:p w14:paraId="34169360" w14:textId="77777777" w:rsidR="00911197" w:rsidRDefault="00911197" w:rsidP="0020444F">
      <w:pPr>
        <w:pStyle w:val="ColorfulList-Accent11"/>
        <w:numPr>
          <w:ilvl w:val="1"/>
          <w:numId w:val="1"/>
        </w:numPr>
        <w:spacing w:line="360" w:lineRule="auto"/>
        <w:rPr>
          <w:rFonts w:ascii="Times New Roman" w:hAnsi="Times New Roman"/>
          <w:sz w:val="24"/>
          <w:szCs w:val="24"/>
        </w:rPr>
      </w:pPr>
      <w:r>
        <w:rPr>
          <w:rFonts w:ascii="Times New Roman" w:hAnsi="Times New Roman"/>
          <w:sz w:val="24"/>
          <w:szCs w:val="24"/>
        </w:rPr>
        <w:t>Motor</w:t>
      </w:r>
      <w:r>
        <w:rPr>
          <w:rFonts w:ascii="Times New Roman" w:hAnsi="Times New Roman"/>
          <w:sz w:val="24"/>
          <w:szCs w:val="24"/>
        </w:rPr>
        <w:tab/>
      </w:r>
      <w:r>
        <w:rPr>
          <w:rFonts w:ascii="Times New Roman" w:hAnsi="Times New Roman"/>
          <w:sz w:val="24"/>
          <w:szCs w:val="24"/>
        </w:rPr>
        <w:tab/>
        <w:t>(</w:t>
      </w:r>
      <w:r>
        <w:rPr>
          <w:rFonts w:ascii="Times New Roman" w:hAnsi="Times New Roman"/>
          <w:color w:val="FFFFFF"/>
          <w:sz w:val="24"/>
          <w:szCs w:val="24"/>
        </w:rPr>
        <w:t xml:space="preserve">   </w:t>
      </w:r>
      <w:r>
        <w:rPr>
          <w:rFonts w:ascii="Times New Roman" w:hAnsi="Times New Roman"/>
          <w:sz w:val="24"/>
          <w:szCs w:val="24"/>
        </w:rPr>
        <w:t>)</w:t>
      </w:r>
    </w:p>
    <w:p w14:paraId="6120A489" w14:textId="77777777" w:rsidR="00911197" w:rsidRDefault="00911197" w:rsidP="0020444F">
      <w:pPr>
        <w:pStyle w:val="ColorfulList-Accent11"/>
        <w:numPr>
          <w:ilvl w:val="1"/>
          <w:numId w:val="1"/>
        </w:numPr>
        <w:spacing w:line="360" w:lineRule="auto"/>
        <w:rPr>
          <w:rFonts w:ascii="Times New Roman" w:hAnsi="Times New Roman"/>
          <w:sz w:val="24"/>
          <w:szCs w:val="24"/>
        </w:rPr>
      </w:pPr>
      <w:r>
        <w:rPr>
          <w:rFonts w:ascii="Times New Roman" w:hAnsi="Times New Roman"/>
          <w:sz w:val="24"/>
          <w:szCs w:val="24"/>
        </w:rPr>
        <w:t>Kamera</w:t>
      </w:r>
      <w:r>
        <w:rPr>
          <w:rFonts w:ascii="Times New Roman" w:hAnsi="Times New Roman"/>
          <w:sz w:val="24"/>
          <w:szCs w:val="24"/>
        </w:rPr>
        <w:tab/>
        <w:t>(</w:t>
      </w:r>
      <w:r>
        <w:rPr>
          <w:rFonts w:ascii="Times New Roman" w:hAnsi="Times New Roman"/>
          <w:sz w:val="24"/>
          <w:szCs w:val="24"/>
          <w:lang w:val="en-US"/>
        </w:rPr>
        <w:t xml:space="preserve">   </w:t>
      </w:r>
      <w:r>
        <w:rPr>
          <w:rFonts w:ascii="Times New Roman" w:hAnsi="Times New Roman"/>
          <w:sz w:val="24"/>
          <w:szCs w:val="24"/>
        </w:rPr>
        <w:t>)</w:t>
      </w:r>
    </w:p>
    <w:p w14:paraId="3C5513BB" w14:textId="77777777" w:rsidR="00911197" w:rsidRDefault="00911197" w:rsidP="0020444F">
      <w:pPr>
        <w:pStyle w:val="ColorfulList-Accent11"/>
        <w:numPr>
          <w:ilvl w:val="1"/>
          <w:numId w:val="1"/>
        </w:numPr>
        <w:spacing w:line="360" w:lineRule="auto"/>
        <w:rPr>
          <w:rFonts w:ascii="Times New Roman" w:hAnsi="Times New Roman"/>
          <w:sz w:val="24"/>
          <w:szCs w:val="24"/>
        </w:rPr>
      </w:pPr>
      <w:r>
        <w:rPr>
          <w:rFonts w:ascii="Times New Roman" w:hAnsi="Times New Roman"/>
          <w:sz w:val="24"/>
          <w:szCs w:val="24"/>
        </w:rPr>
        <w:lastRenderedPageBreak/>
        <w:t>Laptop</w:t>
      </w:r>
      <w:r>
        <w:rPr>
          <w:rFonts w:ascii="Times New Roman" w:hAnsi="Times New Roman"/>
          <w:sz w:val="24"/>
          <w:szCs w:val="24"/>
        </w:rPr>
        <w:tab/>
      </w:r>
      <w:r>
        <w:rPr>
          <w:rFonts w:ascii="Times New Roman" w:hAnsi="Times New Roman"/>
          <w:sz w:val="24"/>
          <w:szCs w:val="24"/>
        </w:rPr>
        <w:tab/>
        <w:t>(   )</w:t>
      </w:r>
    </w:p>
    <w:p w14:paraId="26E2BF5B" w14:textId="77777777" w:rsidR="00911197" w:rsidRDefault="00911197" w:rsidP="0020444F">
      <w:pPr>
        <w:pStyle w:val="ColorfulList-Accent11"/>
        <w:numPr>
          <w:ilvl w:val="1"/>
          <w:numId w:val="1"/>
        </w:numPr>
        <w:spacing w:line="360" w:lineRule="auto"/>
        <w:rPr>
          <w:rFonts w:ascii="Times New Roman" w:hAnsi="Times New Roman"/>
          <w:sz w:val="24"/>
          <w:szCs w:val="24"/>
        </w:rPr>
      </w:pPr>
      <w:r>
        <w:rPr>
          <w:rFonts w:ascii="Times New Roman" w:hAnsi="Times New Roman"/>
          <w:sz w:val="24"/>
          <w:szCs w:val="24"/>
        </w:rPr>
        <w:t>Printer</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US"/>
        </w:rPr>
        <w:t xml:space="preserve">  </w:t>
      </w:r>
      <w:r>
        <w:rPr>
          <w:rFonts w:ascii="Times New Roman" w:hAnsi="Times New Roman"/>
          <w:sz w:val="24"/>
          <w:szCs w:val="24"/>
        </w:rPr>
        <w:t>)</w:t>
      </w:r>
    </w:p>
    <w:p w14:paraId="63D3D867" w14:textId="77777777" w:rsidR="00911197" w:rsidRDefault="00911197" w:rsidP="0020444F">
      <w:pPr>
        <w:pStyle w:val="ColorfulList-Accent11"/>
        <w:numPr>
          <w:ilvl w:val="1"/>
          <w:numId w:val="1"/>
        </w:numPr>
        <w:spacing w:line="360" w:lineRule="auto"/>
        <w:rPr>
          <w:rFonts w:ascii="Times New Roman" w:hAnsi="Times New Roman"/>
          <w:sz w:val="24"/>
          <w:szCs w:val="24"/>
        </w:rPr>
      </w:pPr>
      <w:r>
        <w:rPr>
          <w:rFonts w:ascii="Times New Roman" w:hAnsi="Times New Roman"/>
          <w:sz w:val="24"/>
          <w:szCs w:val="24"/>
        </w:rPr>
        <w:t>Dll: ...</w:t>
      </w:r>
      <w:r>
        <w:rPr>
          <w:rFonts w:ascii="Times New Roman" w:hAnsi="Times New Roman"/>
          <w:sz w:val="24"/>
          <w:szCs w:val="24"/>
        </w:rPr>
        <w:tab/>
      </w:r>
      <w:r>
        <w:rPr>
          <w:rFonts w:ascii="Times New Roman" w:hAnsi="Times New Roman"/>
          <w:sz w:val="24"/>
          <w:szCs w:val="24"/>
        </w:rPr>
        <w:tab/>
        <w:t>(</w:t>
      </w:r>
      <w:r>
        <w:rPr>
          <w:rFonts w:ascii="Times New Roman" w:hAnsi="Times New Roman"/>
          <w:color w:val="FFFFFF"/>
          <w:sz w:val="24"/>
          <w:szCs w:val="24"/>
        </w:rPr>
        <w:t>V</w:t>
      </w:r>
      <w:r>
        <w:rPr>
          <w:rFonts w:ascii="Times New Roman" w:hAnsi="Times New Roman"/>
          <w:sz w:val="24"/>
          <w:szCs w:val="24"/>
        </w:rPr>
        <w:t>)</w:t>
      </w:r>
    </w:p>
    <w:p w14:paraId="5121D929" w14:textId="77777777" w:rsidR="00911197" w:rsidRDefault="00911197" w:rsidP="0020444F">
      <w:pPr>
        <w:spacing w:line="360" w:lineRule="auto"/>
        <w:rPr>
          <w:rFonts w:ascii="Times New Roman" w:hAnsi="Times New Roman"/>
          <w:b/>
          <w:sz w:val="24"/>
          <w:szCs w:val="24"/>
        </w:rPr>
        <w:sectPr w:rsidR="00911197">
          <w:type w:val="continuous"/>
          <w:pgSz w:w="11906" w:h="16838"/>
          <w:pgMar w:top="144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space="720"/>
          <w:docGrid w:linePitch="360"/>
        </w:sectPr>
      </w:pPr>
    </w:p>
    <w:p w14:paraId="1A94C965" w14:textId="77777777" w:rsidR="00911197" w:rsidRDefault="00911197" w:rsidP="0020444F">
      <w:pPr>
        <w:pStyle w:val="ColorfulList-Accent11"/>
        <w:numPr>
          <w:ilvl w:val="0"/>
          <w:numId w:val="1"/>
        </w:numPr>
        <w:spacing w:line="360" w:lineRule="auto"/>
        <w:rPr>
          <w:rFonts w:ascii="Times New Roman" w:hAnsi="Times New Roman"/>
          <w:b/>
          <w:sz w:val="24"/>
          <w:szCs w:val="24"/>
        </w:rPr>
      </w:pPr>
      <w:r>
        <w:rPr>
          <w:rFonts w:ascii="Times New Roman" w:hAnsi="Times New Roman"/>
          <w:b/>
          <w:sz w:val="24"/>
          <w:szCs w:val="24"/>
        </w:rPr>
        <w:t>Media Komunikasi yang Dimiliki</w:t>
      </w:r>
    </w:p>
    <w:p w14:paraId="58FEF6D1" w14:textId="77777777" w:rsidR="00911197" w:rsidRDefault="00911197" w:rsidP="0020444F">
      <w:pPr>
        <w:pStyle w:val="ColorfulList-Accent11"/>
        <w:numPr>
          <w:ilvl w:val="1"/>
          <w:numId w:val="1"/>
        </w:numPr>
        <w:spacing w:line="360" w:lineRule="auto"/>
        <w:rPr>
          <w:rFonts w:ascii="Times New Roman" w:hAnsi="Times New Roman"/>
          <w:sz w:val="24"/>
          <w:szCs w:val="24"/>
        </w:rPr>
        <w:sectPr w:rsidR="00911197">
          <w:type w:val="continuous"/>
          <w:pgSz w:w="11906" w:h="16838"/>
          <w:pgMar w:top="144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space="720"/>
          <w:docGrid w:linePitch="360"/>
        </w:sectPr>
      </w:pPr>
    </w:p>
    <w:p w14:paraId="484F8292" w14:textId="77777777" w:rsidR="00911197" w:rsidRDefault="00911197" w:rsidP="0020444F">
      <w:pPr>
        <w:pStyle w:val="ColorfulList-Accent11"/>
        <w:numPr>
          <w:ilvl w:val="1"/>
          <w:numId w:val="1"/>
        </w:numPr>
        <w:spacing w:line="360" w:lineRule="auto"/>
        <w:rPr>
          <w:rFonts w:ascii="Times New Roman" w:hAnsi="Times New Roman"/>
          <w:b/>
          <w:sz w:val="24"/>
          <w:szCs w:val="24"/>
        </w:rPr>
      </w:pPr>
      <w:r>
        <w:rPr>
          <w:rFonts w:ascii="Times New Roman" w:hAnsi="Times New Roman"/>
          <w:sz w:val="24"/>
          <w:szCs w:val="24"/>
        </w:rPr>
        <w:t>Telpon</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lang w:val="en-US"/>
        </w:rPr>
        <w:t xml:space="preserve"> </w:t>
      </w:r>
    </w:p>
    <w:p w14:paraId="2D51024B" w14:textId="77777777" w:rsidR="00911197" w:rsidRDefault="00911197" w:rsidP="0020444F">
      <w:pPr>
        <w:pStyle w:val="ColorfulList-Accent11"/>
        <w:numPr>
          <w:ilvl w:val="1"/>
          <w:numId w:val="1"/>
        </w:numPr>
        <w:spacing w:line="360" w:lineRule="auto"/>
        <w:rPr>
          <w:rFonts w:ascii="Times New Roman" w:hAnsi="Times New Roman"/>
          <w:b/>
          <w:sz w:val="24"/>
          <w:szCs w:val="24"/>
        </w:rPr>
      </w:pPr>
      <w:r>
        <w:rPr>
          <w:rFonts w:ascii="Times New Roman" w:hAnsi="Times New Roman"/>
          <w:i/>
          <w:sz w:val="24"/>
          <w:szCs w:val="24"/>
        </w:rPr>
        <w:t>Handphone</w:t>
      </w:r>
      <w:r>
        <w:rPr>
          <w:rFonts w:ascii="Times New Roman" w:hAnsi="Times New Roman"/>
          <w:sz w:val="24"/>
          <w:szCs w:val="24"/>
        </w:rPr>
        <w:tab/>
        <w:t>:</w:t>
      </w:r>
      <w:r>
        <w:rPr>
          <w:rFonts w:ascii="Times New Roman" w:hAnsi="Times New Roman"/>
          <w:sz w:val="24"/>
          <w:szCs w:val="24"/>
          <w:lang w:val="en-US"/>
        </w:rPr>
        <w:t xml:space="preserve"> </w:t>
      </w:r>
    </w:p>
    <w:p w14:paraId="17D1B643" w14:textId="77777777" w:rsidR="00911197" w:rsidRDefault="00911197" w:rsidP="0020444F">
      <w:pPr>
        <w:pStyle w:val="ColorfulList-Accent11"/>
        <w:numPr>
          <w:ilvl w:val="1"/>
          <w:numId w:val="1"/>
        </w:numPr>
        <w:spacing w:line="360" w:lineRule="auto"/>
        <w:rPr>
          <w:rFonts w:ascii="Times New Roman" w:hAnsi="Times New Roman"/>
          <w:b/>
          <w:sz w:val="24"/>
          <w:szCs w:val="24"/>
        </w:rPr>
      </w:pPr>
      <w:r>
        <w:rPr>
          <w:rFonts w:ascii="Times New Roman" w:hAnsi="Times New Roman"/>
          <w:sz w:val="24"/>
          <w:szCs w:val="24"/>
        </w:rPr>
        <w:t>Email</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lang w:val="en-US"/>
        </w:rPr>
        <w:t xml:space="preserve"> </w:t>
      </w:r>
    </w:p>
    <w:p w14:paraId="6349F8F6" w14:textId="77777777" w:rsidR="00911197" w:rsidRDefault="00911197" w:rsidP="0020444F">
      <w:pPr>
        <w:pStyle w:val="ColorfulList-Accent11"/>
        <w:numPr>
          <w:ilvl w:val="1"/>
          <w:numId w:val="1"/>
        </w:numPr>
        <w:spacing w:line="360" w:lineRule="auto"/>
        <w:rPr>
          <w:rFonts w:ascii="Times New Roman" w:hAnsi="Times New Roman"/>
          <w:b/>
          <w:sz w:val="24"/>
          <w:szCs w:val="24"/>
        </w:rPr>
      </w:pPr>
      <w:r>
        <w:rPr>
          <w:rFonts w:ascii="Times New Roman" w:hAnsi="Times New Roman"/>
          <w:sz w:val="24"/>
          <w:szCs w:val="24"/>
        </w:rPr>
        <w:t>Facebook</w:t>
      </w:r>
      <w:r>
        <w:rPr>
          <w:rFonts w:ascii="Times New Roman" w:hAnsi="Times New Roman"/>
          <w:sz w:val="24"/>
          <w:szCs w:val="24"/>
        </w:rPr>
        <w:tab/>
        <w:t>:</w:t>
      </w:r>
      <w:r>
        <w:rPr>
          <w:rFonts w:ascii="Times New Roman" w:hAnsi="Times New Roman"/>
          <w:sz w:val="24"/>
          <w:szCs w:val="24"/>
          <w:lang w:val="en-US"/>
        </w:rPr>
        <w:t xml:space="preserve"> </w:t>
      </w:r>
    </w:p>
    <w:p w14:paraId="27E0E04B" w14:textId="77777777" w:rsidR="00911197" w:rsidRDefault="00911197" w:rsidP="0020444F">
      <w:pPr>
        <w:pStyle w:val="ColorfulList-Accent11"/>
        <w:numPr>
          <w:ilvl w:val="1"/>
          <w:numId w:val="1"/>
        </w:numPr>
        <w:spacing w:line="360" w:lineRule="auto"/>
        <w:rPr>
          <w:rFonts w:ascii="Times New Roman" w:hAnsi="Times New Roman"/>
          <w:b/>
          <w:sz w:val="24"/>
          <w:szCs w:val="24"/>
        </w:rPr>
      </w:pPr>
      <w:r>
        <w:rPr>
          <w:rFonts w:ascii="Times New Roman" w:hAnsi="Times New Roman"/>
          <w:sz w:val="24"/>
          <w:szCs w:val="24"/>
        </w:rPr>
        <w:t>Twitter</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lang w:val="en-US"/>
        </w:rPr>
        <w:t xml:space="preserve"> </w:t>
      </w:r>
    </w:p>
    <w:p w14:paraId="79095870" w14:textId="77777777" w:rsidR="00911197" w:rsidRDefault="00911197" w:rsidP="0020444F">
      <w:pPr>
        <w:pStyle w:val="ColorfulList-Accent11"/>
        <w:numPr>
          <w:ilvl w:val="1"/>
          <w:numId w:val="1"/>
        </w:numPr>
        <w:spacing w:line="360" w:lineRule="auto"/>
        <w:rPr>
          <w:rFonts w:ascii="Times New Roman" w:hAnsi="Times New Roman"/>
          <w:b/>
          <w:sz w:val="24"/>
          <w:szCs w:val="24"/>
        </w:rPr>
      </w:pPr>
      <w:r>
        <w:rPr>
          <w:rFonts w:ascii="Times New Roman" w:hAnsi="Times New Roman"/>
          <w:sz w:val="24"/>
          <w:szCs w:val="24"/>
        </w:rPr>
        <w:t>Line</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lang w:val="en-US"/>
        </w:rPr>
        <w:t xml:space="preserve"> </w:t>
      </w:r>
    </w:p>
    <w:p w14:paraId="7692AD8E" w14:textId="77777777" w:rsidR="00911197" w:rsidRDefault="00911197" w:rsidP="0020444F">
      <w:pPr>
        <w:pStyle w:val="ColorfulList-Accent11"/>
        <w:numPr>
          <w:ilvl w:val="1"/>
          <w:numId w:val="1"/>
        </w:numPr>
        <w:spacing w:line="360" w:lineRule="auto"/>
        <w:rPr>
          <w:rFonts w:ascii="Times New Roman" w:hAnsi="Times New Roman"/>
          <w:b/>
          <w:sz w:val="24"/>
          <w:szCs w:val="24"/>
        </w:rPr>
      </w:pPr>
      <w:r>
        <w:rPr>
          <w:rFonts w:ascii="Times New Roman" w:hAnsi="Times New Roman"/>
          <w:sz w:val="24"/>
          <w:szCs w:val="24"/>
        </w:rPr>
        <w:t>Whatsapp</w:t>
      </w:r>
      <w:r>
        <w:rPr>
          <w:rFonts w:ascii="Times New Roman" w:hAnsi="Times New Roman"/>
          <w:sz w:val="24"/>
          <w:szCs w:val="24"/>
        </w:rPr>
        <w:tab/>
        <w:t>:</w:t>
      </w:r>
      <w:r>
        <w:rPr>
          <w:rFonts w:ascii="Times New Roman" w:hAnsi="Times New Roman"/>
          <w:sz w:val="24"/>
          <w:szCs w:val="24"/>
          <w:lang w:val="en-US"/>
        </w:rPr>
        <w:t xml:space="preserve"> </w:t>
      </w:r>
    </w:p>
    <w:p w14:paraId="74191DF0" w14:textId="77777777" w:rsidR="00911197" w:rsidRDefault="00911197" w:rsidP="0020444F">
      <w:pPr>
        <w:pStyle w:val="ColorfulList-Accent11"/>
        <w:numPr>
          <w:ilvl w:val="1"/>
          <w:numId w:val="1"/>
        </w:numPr>
        <w:spacing w:line="360" w:lineRule="auto"/>
        <w:rPr>
          <w:rFonts w:ascii="Times New Roman" w:hAnsi="Times New Roman"/>
          <w:sz w:val="24"/>
          <w:szCs w:val="24"/>
        </w:rPr>
      </w:pPr>
      <w:r>
        <w:rPr>
          <w:rFonts w:ascii="Times New Roman" w:hAnsi="Times New Roman"/>
          <w:sz w:val="24"/>
          <w:szCs w:val="24"/>
        </w:rPr>
        <w:t>Instagram</w:t>
      </w:r>
      <w:r>
        <w:rPr>
          <w:rFonts w:ascii="Times New Roman" w:hAnsi="Times New Roman"/>
          <w:sz w:val="24"/>
          <w:szCs w:val="24"/>
        </w:rPr>
        <w:tab/>
        <w:t>:</w:t>
      </w:r>
      <w:r>
        <w:rPr>
          <w:rFonts w:ascii="Times New Roman" w:hAnsi="Times New Roman"/>
          <w:sz w:val="24"/>
          <w:szCs w:val="24"/>
          <w:lang w:val="en-US"/>
        </w:rPr>
        <w:t xml:space="preserve"> </w:t>
      </w:r>
    </w:p>
    <w:p w14:paraId="029E7C0C" w14:textId="77777777" w:rsidR="00911197" w:rsidRDefault="00911197" w:rsidP="0020444F">
      <w:pPr>
        <w:pStyle w:val="ColorfulList-Accent11"/>
        <w:numPr>
          <w:ilvl w:val="1"/>
          <w:numId w:val="1"/>
        </w:numPr>
        <w:spacing w:line="360" w:lineRule="auto"/>
        <w:rPr>
          <w:rFonts w:ascii="Times New Roman" w:hAnsi="Times New Roman"/>
          <w:b/>
          <w:sz w:val="24"/>
          <w:szCs w:val="24"/>
        </w:rPr>
      </w:pPr>
      <w:r>
        <w:rPr>
          <w:rFonts w:ascii="Times New Roman" w:hAnsi="Times New Roman"/>
          <w:sz w:val="24"/>
          <w:szCs w:val="24"/>
        </w:rPr>
        <w:t>Path</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lang w:val="en-US"/>
        </w:rPr>
        <w:t xml:space="preserve"> </w:t>
      </w:r>
    </w:p>
    <w:p w14:paraId="15099594" w14:textId="77777777" w:rsidR="002E0DAE" w:rsidRPr="0027781D" w:rsidRDefault="00911197" w:rsidP="0020444F">
      <w:pPr>
        <w:pStyle w:val="ColorfulList-Accent11"/>
        <w:numPr>
          <w:ilvl w:val="1"/>
          <w:numId w:val="1"/>
        </w:numPr>
        <w:spacing w:line="360" w:lineRule="auto"/>
        <w:rPr>
          <w:rFonts w:ascii="Times New Roman" w:hAnsi="Times New Roman"/>
          <w:b/>
          <w:sz w:val="24"/>
          <w:szCs w:val="24"/>
        </w:rPr>
      </w:pPr>
      <w:r>
        <w:rPr>
          <w:rFonts w:ascii="Times New Roman" w:hAnsi="Times New Roman"/>
          <w:sz w:val="24"/>
          <w:szCs w:val="24"/>
        </w:rPr>
        <w:t>Dll</w:t>
      </w:r>
      <w:r>
        <w:rPr>
          <w:rFonts w:ascii="Times New Roman" w:hAnsi="Times New Roman"/>
          <w:sz w:val="24"/>
          <w:szCs w:val="24"/>
        </w:rPr>
        <w:tab/>
      </w:r>
    </w:p>
    <w:p w14:paraId="2BBC119B" w14:textId="77777777" w:rsidR="002E0DAE" w:rsidRDefault="002E0DAE" w:rsidP="0020444F">
      <w:pPr>
        <w:pStyle w:val="ColorfulList-Accent11"/>
        <w:spacing w:line="360" w:lineRule="auto"/>
        <w:rPr>
          <w:rFonts w:ascii="Times New Roman" w:hAnsi="Times New Roman"/>
          <w:sz w:val="24"/>
          <w:szCs w:val="24"/>
        </w:rPr>
      </w:pPr>
    </w:p>
    <w:p w14:paraId="68FC32AF" w14:textId="77777777" w:rsidR="002E0DAE" w:rsidRDefault="002E0DAE" w:rsidP="0020444F">
      <w:pPr>
        <w:pStyle w:val="ColorfulList-Accent11"/>
        <w:numPr>
          <w:ilvl w:val="0"/>
          <w:numId w:val="1"/>
        </w:numPr>
        <w:spacing w:line="360" w:lineRule="auto"/>
        <w:rPr>
          <w:rFonts w:ascii="Times New Roman" w:hAnsi="Times New Roman"/>
          <w:b/>
          <w:sz w:val="24"/>
          <w:szCs w:val="24"/>
        </w:rPr>
      </w:pPr>
      <w:r>
        <w:rPr>
          <w:rFonts w:ascii="Times New Roman" w:hAnsi="Times New Roman"/>
          <w:b/>
          <w:sz w:val="24"/>
          <w:szCs w:val="24"/>
        </w:rPr>
        <w:t>Riwayat Pendidikan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220"/>
        <w:gridCol w:w="4523"/>
        <w:gridCol w:w="1701"/>
      </w:tblGrid>
      <w:tr w:rsidR="002E0DAE" w14:paraId="2777BC65" w14:textId="77777777" w:rsidTr="00911197">
        <w:trPr>
          <w:jc w:val="center"/>
        </w:trPr>
        <w:tc>
          <w:tcPr>
            <w:tcW w:w="648" w:type="dxa"/>
            <w:vAlign w:val="center"/>
          </w:tcPr>
          <w:p w14:paraId="2E315970" w14:textId="77777777" w:rsidR="002E0DAE" w:rsidRDefault="002E0DAE" w:rsidP="0020444F">
            <w:pPr>
              <w:spacing w:after="0" w:line="360" w:lineRule="auto"/>
              <w:jc w:val="center"/>
              <w:rPr>
                <w:rFonts w:ascii="Times New Roman" w:hAnsi="Times New Roman"/>
                <w:b/>
                <w:sz w:val="24"/>
                <w:szCs w:val="24"/>
              </w:rPr>
            </w:pPr>
            <w:r>
              <w:rPr>
                <w:rFonts w:ascii="Times New Roman" w:hAnsi="Times New Roman"/>
                <w:b/>
                <w:sz w:val="24"/>
                <w:szCs w:val="24"/>
              </w:rPr>
              <w:t>No.</w:t>
            </w:r>
          </w:p>
        </w:tc>
        <w:tc>
          <w:tcPr>
            <w:tcW w:w="2220" w:type="dxa"/>
            <w:vAlign w:val="center"/>
          </w:tcPr>
          <w:p w14:paraId="3640ECD0" w14:textId="77777777" w:rsidR="002E0DAE" w:rsidRDefault="002E0DAE" w:rsidP="0020444F">
            <w:pPr>
              <w:spacing w:after="0" w:line="360" w:lineRule="auto"/>
              <w:jc w:val="center"/>
              <w:rPr>
                <w:rFonts w:ascii="Times New Roman" w:hAnsi="Times New Roman"/>
                <w:b/>
                <w:sz w:val="24"/>
                <w:szCs w:val="24"/>
              </w:rPr>
            </w:pPr>
            <w:r>
              <w:rPr>
                <w:rFonts w:ascii="Times New Roman" w:hAnsi="Times New Roman"/>
                <w:b/>
                <w:sz w:val="24"/>
                <w:szCs w:val="24"/>
              </w:rPr>
              <w:t>Tingkat</w:t>
            </w:r>
          </w:p>
        </w:tc>
        <w:tc>
          <w:tcPr>
            <w:tcW w:w="4523" w:type="dxa"/>
            <w:vAlign w:val="center"/>
          </w:tcPr>
          <w:p w14:paraId="73C9BA35" w14:textId="77777777" w:rsidR="002E0DAE" w:rsidRDefault="002E0DAE" w:rsidP="0020444F">
            <w:pPr>
              <w:spacing w:after="0" w:line="360" w:lineRule="auto"/>
              <w:jc w:val="center"/>
              <w:rPr>
                <w:rFonts w:ascii="Times New Roman" w:hAnsi="Times New Roman"/>
                <w:b/>
                <w:sz w:val="24"/>
                <w:szCs w:val="24"/>
              </w:rPr>
            </w:pPr>
            <w:r>
              <w:rPr>
                <w:rFonts w:ascii="Times New Roman" w:hAnsi="Times New Roman"/>
                <w:b/>
                <w:sz w:val="24"/>
                <w:szCs w:val="24"/>
              </w:rPr>
              <w:t>Nama Sekolah</w:t>
            </w:r>
          </w:p>
        </w:tc>
        <w:tc>
          <w:tcPr>
            <w:tcW w:w="1701" w:type="dxa"/>
            <w:vAlign w:val="center"/>
          </w:tcPr>
          <w:p w14:paraId="1CF96A82" w14:textId="77777777" w:rsidR="002E0DAE" w:rsidRDefault="002E0DAE" w:rsidP="0020444F">
            <w:pPr>
              <w:spacing w:after="0" w:line="360" w:lineRule="auto"/>
              <w:jc w:val="center"/>
              <w:rPr>
                <w:rFonts w:ascii="Times New Roman" w:hAnsi="Times New Roman"/>
                <w:b/>
                <w:sz w:val="24"/>
                <w:szCs w:val="24"/>
              </w:rPr>
            </w:pPr>
            <w:r>
              <w:rPr>
                <w:rFonts w:ascii="Times New Roman" w:hAnsi="Times New Roman"/>
                <w:b/>
                <w:sz w:val="24"/>
                <w:szCs w:val="24"/>
              </w:rPr>
              <w:t>Tahun</w:t>
            </w:r>
          </w:p>
        </w:tc>
      </w:tr>
      <w:tr w:rsidR="002E0DAE" w14:paraId="3997810D" w14:textId="77777777" w:rsidTr="00911197">
        <w:trPr>
          <w:jc w:val="center"/>
        </w:trPr>
        <w:tc>
          <w:tcPr>
            <w:tcW w:w="648" w:type="dxa"/>
            <w:vAlign w:val="center"/>
          </w:tcPr>
          <w:p w14:paraId="378326E3" w14:textId="77777777" w:rsidR="002E0DAE" w:rsidRDefault="002E0DAE" w:rsidP="0020444F">
            <w:pPr>
              <w:spacing w:after="0" w:line="360" w:lineRule="auto"/>
              <w:jc w:val="center"/>
              <w:rPr>
                <w:rFonts w:ascii="Times New Roman" w:hAnsi="Times New Roman"/>
                <w:sz w:val="24"/>
                <w:szCs w:val="24"/>
              </w:rPr>
            </w:pPr>
            <w:r>
              <w:rPr>
                <w:rFonts w:ascii="Times New Roman" w:hAnsi="Times New Roman"/>
                <w:sz w:val="24"/>
                <w:szCs w:val="24"/>
              </w:rPr>
              <w:t>1</w:t>
            </w:r>
          </w:p>
        </w:tc>
        <w:tc>
          <w:tcPr>
            <w:tcW w:w="2220" w:type="dxa"/>
            <w:vAlign w:val="center"/>
          </w:tcPr>
          <w:p w14:paraId="3D77B525" w14:textId="77777777" w:rsidR="002E0DAE" w:rsidRDefault="002E0DAE" w:rsidP="0020444F">
            <w:pPr>
              <w:spacing w:after="0" w:line="360" w:lineRule="auto"/>
              <w:rPr>
                <w:rFonts w:ascii="Times New Roman" w:hAnsi="Times New Roman"/>
                <w:sz w:val="24"/>
                <w:szCs w:val="24"/>
              </w:rPr>
            </w:pPr>
            <w:r>
              <w:rPr>
                <w:rFonts w:ascii="Times New Roman" w:hAnsi="Times New Roman"/>
                <w:sz w:val="24"/>
                <w:szCs w:val="24"/>
              </w:rPr>
              <w:t>SD</w:t>
            </w:r>
          </w:p>
        </w:tc>
        <w:tc>
          <w:tcPr>
            <w:tcW w:w="4523" w:type="dxa"/>
            <w:vAlign w:val="center"/>
          </w:tcPr>
          <w:p w14:paraId="346D2EC0" w14:textId="77777777" w:rsidR="002E0DAE" w:rsidRDefault="002E0DAE" w:rsidP="0020444F">
            <w:pPr>
              <w:spacing w:after="0" w:line="360" w:lineRule="auto"/>
              <w:rPr>
                <w:rFonts w:ascii="Times New Roman" w:hAnsi="Times New Roman"/>
                <w:sz w:val="24"/>
                <w:szCs w:val="24"/>
                <w:lang w:val="en-US"/>
              </w:rPr>
            </w:pPr>
          </w:p>
        </w:tc>
        <w:tc>
          <w:tcPr>
            <w:tcW w:w="1701" w:type="dxa"/>
            <w:vAlign w:val="center"/>
          </w:tcPr>
          <w:p w14:paraId="5BA73B37" w14:textId="77777777" w:rsidR="002E0DAE" w:rsidRDefault="002E0DAE" w:rsidP="0020444F">
            <w:pPr>
              <w:spacing w:after="0" w:line="360" w:lineRule="auto"/>
              <w:jc w:val="center"/>
              <w:rPr>
                <w:rFonts w:ascii="Times New Roman" w:hAnsi="Times New Roman"/>
                <w:sz w:val="24"/>
                <w:szCs w:val="24"/>
                <w:lang w:val="en-US"/>
              </w:rPr>
            </w:pPr>
          </w:p>
        </w:tc>
      </w:tr>
      <w:tr w:rsidR="002E0DAE" w14:paraId="23A2BD7F" w14:textId="77777777" w:rsidTr="00911197">
        <w:trPr>
          <w:trHeight w:val="297"/>
          <w:jc w:val="center"/>
        </w:trPr>
        <w:tc>
          <w:tcPr>
            <w:tcW w:w="648" w:type="dxa"/>
            <w:vAlign w:val="center"/>
          </w:tcPr>
          <w:p w14:paraId="043EA1EC" w14:textId="77777777" w:rsidR="002E0DAE" w:rsidRDefault="002E0DAE" w:rsidP="0020444F">
            <w:pPr>
              <w:spacing w:after="0" w:line="360" w:lineRule="auto"/>
              <w:jc w:val="center"/>
              <w:rPr>
                <w:rFonts w:ascii="Times New Roman" w:hAnsi="Times New Roman"/>
                <w:sz w:val="24"/>
                <w:szCs w:val="24"/>
              </w:rPr>
            </w:pPr>
            <w:r>
              <w:rPr>
                <w:rFonts w:ascii="Times New Roman" w:hAnsi="Times New Roman"/>
                <w:sz w:val="24"/>
                <w:szCs w:val="24"/>
              </w:rPr>
              <w:t>2</w:t>
            </w:r>
          </w:p>
        </w:tc>
        <w:tc>
          <w:tcPr>
            <w:tcW w:w="2220" w:type="dxa"/>
            <w:vAlign w:val="center"/>
          </w:tcPr>
          <w:p w14:paraId="71D6982C" w14:textId="77777777" w:rsidR="002E0DAE" w:rsidRDefault="002E0DAE" w:rsidP="0020444F">
            <w:pPr>
              <w:spacing w:after="0" w:line="360" w:lineRule="auto"/>
              <w:rPr>
                <w:rFonts w:ascii="Times New Roman" w:hAnsi="Times New Roman"/>
                <w:sz w:val="24"/>
                <w:szCs w:val="24"/>
              </w:rPr>
            </w:pPr>
            <w:r>
              <w:rPr>
                <w:rFonts w:ascii="Times New Roman" w:hAnsi="Times New Roman"/>
                <w:sz w:val="24"/>
                <w:szCs w:val="24"/>
              </w:rPr>
              <w:t>SMP</w:t>
            </w:r>
          </w:p>
        </w:tc>
        <w:tc>
          <w:tcPr>
            <w:tcW w:w="4523" w:type="dxa"/>
            <w:vAlign w:val="center"/>
          </w:tcPr>
          <w:p w14:paraId="5098CE17" w14:textId="77777777" w:rsidR="002E0DAE" w:rsidRDefault="002E0DAE" w:rsidP="0020444F">
            <w:pPr>
              <w:spacing w:after="0" w:line="360" w:lineRule="auto"/>
              <w:rPr>
                <w:rFonts w:ascii="Times New Roman" w:hAnsi="Times New Roman"/>
                <w:sz w:val="24"/>
                <w:szCs w:val="24"/>
                <w:lang w:val="en-US"/>
              </w:rPr>
            </w:pPr>
          </w:p>
        </w:tc>
        <w:tc>
          <w:tcPr>
            <w:tcW w:w="1701" w:type="dxa"/>
            <w:vAlign w:val="center"/>
          </w:tcPr>
          <w:p w14:paraId="112716CF" w14:textId="77777777" w:rsidR="002E0DAE" w:rsidRDefault="002E0DAE" w:rsidP="0020444F">
            <w:pPr>
              <w:spacing w:after="0" w:line="360" w:lineRule="auto"/>
              <w:jc w:val="center"/>
              <w:rPr>
                <w:rFonts w:ascii="Times New Roman" w:hAnsi="Times New Roman"/>
                <w:sz w:val="24"/>
                <w:szCs w:val="24"/>
                <w:lang w:val="en-US"/>
              </w:rPr>
            </w:pPr>
          </w:p>
        </w:tc>
      </w:tr>
      <w:tr w:rsidR="002E0DAE" w14:paraId="2C15E7CD" w14:textId="77777777" w:rsidTr="00911197">
        <w:trPr>
          <w:jc w:val="center"/>
        </w:trPr>
        <w:tc>
          <w:tcPr>
            <w:tcW w:w="648" w:type="dxa"/>
            <w:vAlign w:val="center"/>
          </w:tcPr>
          <w:p w14:paraId="354C70C0" w14:textId="77777777" w:rsidR="002E0DAE" w:rsidRDefault="002E0DAE" w:rsidP="0020444F">
            <w:pPr>
              <w:spacing w:after="0" w:line="360" w:lineRule="auto"/>
              <w:jc w:val="center"/>
              <w:rPr>
                <w:rFonts w:ascii="Times New Roman" w:hAnsi="Times New Roman"/>
                <w:sz w:val="24"/>
                <w:szCs w:val="24"/>
              </w:rPr>
            </w:pPr>
            <w:r>
              <w:rPr>
                <w:rFonts w:ascii="Times New Roman" w:hAnsi="Times New Roman"/>
                <w:sz w:val="24"/>
                <w:szCs w:val="24"/>
              </w:rPr>
              <w:t>3</w:t>
            </w:r>
          </w:p>
        </w:tc>
        <w:tc>
          <w:tcPr>
            <w:tcW w:w="2220" w:type="dxa"/>
            <w:vAlign w:val="center"/>
          </w:tcPr>
          <w:p w14:paraId="508E57C1" w14:textId="77777777" w:rsidR="002E0DAE" w:rsidRDefault="002E0DAE" w:rsidP="0020444F">
            <w:pPr>
              <w:spacing w:after="0" w:line="360" w:lineRule="auto"/>
              <w:rPr>
                <w:rFonts w:ascii="Times New Roman" w:hAnsi="Times New Roman"/>
                <w:sz w:val="24"/>
                <w:szCs w:val="24"/>
              </w:rPr>
            </w:pPr>
            <w:r>
              <w:rPr>
                <w:rFonts w:ascii="Times New Roman" w:hAnsi="Times New Roman"/>
                <w:sz w:val="24"/>
                <w:szCs w:val="24"/>
              </w:rPr>
              <w:t>SMA</w:t>
            </w:r>
          </w:p>
        </w:tc>
        <w:tc>
          <w:tcPr>
            <w:tcW w:w="4523" w:type="dxa"/>
            <w:vAlign w:val="center"/>
          </w:tcPr>
          <w:p w14:paraId="7FC9776D" w14:textId="77777777" w:rsidR="002E0DAE" w:rsidRDefault="002E0DAE" w:rsidP="0020444F">
            <w:pPr>
              <w:spacing w:after="0" w:line="360" w:lineRule="auto"/>
              <w:rPr>
                <w:rFonts w:ascii="Times New Roman" w:hAnsi="Times New Roman"/>
                <w:sz w:val="24"/>
                <w:szCs w:val="24"/>
                <w:lang w:val="en-US"/>
              </w:rPr>
            </w:pPr>
          </w:p>
        </w:tc>
        <w:tc>
          <w:tcPr>
            <w:tcW w:w="1701" w:type="dxa"/>
            <w:vAlign w:val="center"/>
          </w:tcPr>
          <w:p w14:paraId="6EF79B83" w14:textId="77777777" w:rsidR="002E0DAE" w:rsidRDefault="002E0DAE" w:rsidP="0020444F">
            <w:pPr>
              <w:spacing w:after="0" w:line="360" w:lineRule="auto"/>
              <w:jc w:val="center"/>
              <w:rPr>
                <w:rFonts w:ascii="Times New Roman" w:hAnsi="Times New Roman"/>
                <w:sz w:val="24"/>
                <w:szCs w:val="24"/>
                <w:lang w:val="en-US"/>
              </w:rPr>
            </w:pPr>
          </w:p>
        </w:tc>
      </w:tr>
      <w:tr w:rsidR="002E0DAE" w14:paraId="162C6F8A" w14:textId="77777777" w:rsidTr="00911197">
        <w:trPr>
          <w:jc w:val="center"/>
        </w:trPr>
        <w:tc>
          <w:tcPr>
            <w:tcW w:w="648" w:type="dxa"/>
            <w:vAlign w:val="center"/>
          </w:tcPr>
          <w:p w14:paraId="5F6A7D03" w14:textId="77777777" w:rsidR="002E0DAE" w:rsidRDefault="002E0DAE" w:rsidP="0020444F">
            <w:pPr>
              <w:spacing w:after="0" w:line="360" w:lineRule="auto"/>
              <w:jc w:val="center"/>
              <w:rPr>
                <w:rFonts w:ascii="Times New Roman" w:hAnsi="Times New Roman"/>
                <w:sz w:val="24"/>
                <w:szCs w:val="24"/>
              </w:rPr>
            </w:pPr>
            <w:r>
              <w:rPr>
                <w:rFonts w:ascii="Times New Roman" w:hAnsi="Times New Roman"/>
                <w:sz w:val="24"/>
                <w:szCs w:val="24"/>
              </w:rPr>
              <w:t>4</w:t>
            </w:r>
          </w:p>
        </w:tc>
        <w:tc>
          <w:tcPr>
            <w:tcW w:w="2220" w:type="dxa"/>
            <w:vAlign w:val="center"/>
          </w:tcPr>
          <w:p w14:paraId="134AB841" w14:textId="77777777" w:rsidR="002E0DAE" w:rsidRDefault="002E0DAE" w:rsidP="0020444F">
            <w:pPr>
              <w:spacing w:after="0" w:line="360" w:lineRule="auto"/>
              <w:rPr>
                <w:rFonts w:ascii="Times New Roman" w:hAnsi="Times New Roman"/>
                <w:sz w:val="24"/>
                <w:szCs w:val="24"/>
              </w:rPr>
            </w:pPr>
            <w:r>
              <w:rPr>
                <w:rFonts w:ascii="Times New Roman" w:hAnsi="Times New Roman"/>
                <w:sz w:val="24"/>
                <w:szCs w:val="24"/>
              </w:rPr>
              <w:t>Universitas</w:t>
            </w:r>
          </w:p>
        </w:tc>
        <w:tc>
          <w:tcPr>
            <w:tcW w:w="4523" w:type="dxa"/>
            <w:vAlign w:val="center"/>
          </w:tcPr>
          <w:p w14:paraId="348B5920" w14:textId="77777777" w:rsidR="002E0DAE" w:rsidRDefault="002E0DAE" w:rsidP="0020444F">
            <w:pPr>
              <w:spacing w:after="0" w:line="360" w:lineRule="auto"/>
              <w:rPr>
                <w:rFonts w:ascii="Times New Roman" w:hAnsi="Times New Roman"/>
                <w:sz w:val="24"/>
                <w:szCs w:val="24"/>
                <w:lang w:val="en-US"/>
              </w:rPr>
            </w:pPr>
          </w:p>
        </w:tc>
        <w:tc>
          <w:tcPr>
            <w:tcW w:w="1701" w:type="dxa"/>
            <w:vAlign w:val="center"/>
          </w:tcPr>
          <w:p w14:paraId="60E6ED5A" w14:textId="77777777" w:rsidR="002E0DAE" w:rsidRDefault="002E0DAE" w:rsidP="0020444F">
            <w:pPr>
              <w:spacing w:after="0" w:line="360" w:lineRule="auto"/>
              <w:jc w:val="center"/>
              <w:rPr>
                <w:rFonts w:ascii="Times New Roman" w:hAnsi="Times New Roman"/>
                <w:sz w:val="24"/>
                <w:szCs w:val="24"/>
              </w:rPr>
            </w:pPr>
          </w:p>
        </w:tc>
      </w:tr>
    </w:tbl>
    <w:p w14:paraId="41BFAC71" w14:textId="77777777" w:rsidR="002E0DAE" w:rsidRDefault="002E0DAE" w:rsidP="0020444F">
      <w:pPr>
        <w:pStyle w:val="ColorfulList-Accent11"/>
        <w:numPr>
          <w:ilvl w:val="0"/>
          <w:numId w:val="1"/>
        </w:numPr>
        <w:spacing w:before="200" w:line="360" w:lineRule="auto"/>
        <w:rPr>
          <w:rFonts w:ascii="Times New Roman" w:hAnsi="Times New Roman"/>
          <w:b/>
          <w:sz w:val="24"/>
          <w:szCs w:val="24"/>
        </w:rPr>
      </w:pPr>
      <w:r>
        <w:rPr>
          <w:rFonts w:ascii="Times New Roman" w:hAnsi="Times New Roman"/>
          <w:b/>
          <w:sz w:val="24"/>
          <w:szCs w:val="24"/>
        </w:rPr>
        <w:t xml:space="preserve">Riwayat Organisasi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4535"/>
        <w:gridCol w:w="1701"/>
        <w:gridCol w:w="1701"/>
      </w:tblGrid>
      <w:tr w:rsidR="002E0DAE" w14:paraId="0EF63CA1" w14:textId="77777777" w:rsidTr="00911197">
        <w:trPr>
          <w:jc w:val="center"/>
        </w:trPr>
        <w:tc>
          <w:tcPr>
            <w:tcW w:w="640" w:type="dxa"/>
          </w:tcPr>
          <w:p w14:paraId="71474470" w14:textId="77777777" w:rsidR="002E0DAE" w:rsidRDefault="002E0DAE" w:rsidP="0020444F">
            <w:pPr>
              <w:spacing w:after="0" w:line="360" w:lineRule="auto"/>
              <w:rPr>
                <w:rFonts w:ascii="Times New Roman" w:hAnsi="Times New Roman"/>
                <w:b/>
                <w:sz w:val="24"/>
                <w:szCs w:val="24"/>
              </w:rPr>
            </w:pPr>
            <w:r>
              <w:rPr>
                <w:rFonts w:ascii="Times New Roman" w:hAnsi="Times New Roman"/>
                <w:b/>
                <w:sz w:val="24"/>
                <w:szCs w:val="24"/>
              </w:rPr>
              <w:t>No.</w:t>
            </w:r>
          </w:p>
        </w:tc>
        <w:tc>
          <w:tcPr>
            <w:tcW w:w="4535" w:type="dxa"/>
          </w:tcPr>
          <w:p w14:paraId="56197146" w14:textId="77777777" w:rsidR="002E0DAE" w:rsidRDefault="002E0DAE" w:rsidP="0020444F">
            <w:pPr>
              <w:spacing w:after="0" w:line="360" w:lineRule="auto"/>
              <w:jc w:val="center"/>
              <w:rPr>
                <w:rFonts w:ascii="Times New Roman" w:hAnsi="Times New Roman"/>
                <w:b/>
                <w:sz w:val="24"/>
                <w:szCs w:val="24"/>
              </w:rPr>
            </w:pPr>
            <w:r>
              <w:rPr>
                <w:rFonts w:ascii="Times New Roman" w:hAnsi="Times New Roman"/>
                <w:b/>
                <w:sz w:val="24"/>
                <w:szCs w:val="24"/>
              </w:rPr>
              <w:t>Nama Lembaga/Organisasi</w:t>
            </w:r>
          </w:p>
        </w:tc>
        <w:tc>
          <w:tcPr>
            <w:tcW w:w="1701" w:type="dxa"/>
          </w:tcPr>
          <w:p w14:paraId="291B7C8C" w14:textId="77777777" w:rsidR="002E0DAE" w:rsidRDefault="002E0DAE" w:rsidP="0020444F">
            <w:pPr>
              <w:spacing w:after="0" w:line="360" w:lineRule="auto"/>
              <w:jc w:val="center"/>
              <w:rPr>
                <w:rFonts w:ascii="Times New Roman" w:hAnsi="Times New Roman"/>
                <w:b/>
                <w:sz w:val="24"/>
                <w:szCs w:val="24"/>
              </w:rPr>
            </w:pPr>
            <w:r>
              <w:rPr>
                <w:rFonts w:ascii="Times New Roman" w:hAnsi="Times New Roman"/>
                <w:b/>
                <w:sz w:val="24"/>
                <w:szCs w:val="24"/>
              </w:rPr>
              <w:t>Jabatan</w:t>
            </w:r>
          </w:p>
        </w:tc>
        <w:tc>
          <w:tcPr>
            <w:tcW w:w="1701" w:type="dxa"/>
          </w:tcPr>
          <w:p w14:paraId="1E85D2D7" w14:textId="77777777" w:rsidR="002E0DAE" w:rsidRDefault="002E0DAE" w:rsidP="0020444F">
            <w:pPr>
              <w:spacing w:after="0" w:line="360" w:lineRule="auto"/>
              <w:jc w:val="center"/>
              <w:rPr>
                <w:rFonts w:ascii="Times New Roman" w:hAnsi="Times New Roman"/>
                <w:b/>
                <w:sz w:val="24"/>
                <w:szCs w:val="24"/>
              </w:rPr>
            </w:pPr>
            <w:r>
              <w:rPr>
                <w:rFonts w:ascii="Times New Roman" w:hAnsi="Times New Roman"/>
                <w:b/>
                <w:sz w:val="24"/>
                <w:szCs w:val="24"/>
              </w:rPr>
              <w:t>Tahun</w:t>
            </w:r>
          </w:p>
        </w:tc>
      </w:tr>
      <w:tr w:rsidR="002E0DAE" w14:paraId="5C778D26" w14:textId="77777777" w:rsidTr="00911197">
        <w:trPr>
          <w:jc w:val="center"/>
        </w:trPr>
        <w:tc>
          <w:tcPr>
            <w:tcW w:w="640" w:type="dxa"/>
          </w:tcPr>
          <w:p w14:paraId="17809AA6" w14:textId="77777777" w:rsidR="002E0DAE" w:rsidRDefault="002E0DAE" w:rsidP="0020444F">
            <w:pPr>
              <w:spacing w:after="0" w:line="360" w:lineRule="auto"/>
              <w:jc w:val="center"/>
              <w:rPr>
                <w:rFonts w:ascii="Times New Roman" w:hAnsi="Times New Roman"/>
                <w:sz w:val="24"/>
                <w:szCs w:val="24"/>
              </w:rPr>
            </w:pPr>
            <w:r>
              <w:rPr>
                <w:rFonts w:ascii="Times New Roman" w:hAnsi="Times New Roman"/>
                <w:sz w:val="24"/>
                <w:szCs w:val="24"/>
              </w:rPr>
              <w:t>1</w:t>
            </w:r>
          </w:p>
        </w:tc>
        <w:tc>
          <w:tcPr>
            <w:tcW w:w="4535" w:type="dxa"/>
          </w:tcPr>
          <w:p w14:paraId="3BB98196" w14:textId="77777777" w:rsidR="002E0DAE" w:rsidRDefault="002E0DAE" w:rsidP="0020444F">
            <w:pPr>
              <w:tabs>
                <w:tab w:val="right" w:pos="2506"/>
              </w:tabs>
              <w:spacing w:after="0" w:line="360" w:lineRule="auto"/>
              <w:rPr>
                <w:rFonts w:ascii="Times New Roman" w:hAnsi="Times New Roman"/>
                <w:sz w:val="24"/>
                <w:szCs w:val="24"/>
                <w:lang w:val="en-US"/>
              </w:rPr>
            </w:pPr>
          </w:p>
        </w:tc>
        <w:tc>
          <w:tcPr>
            <w:tcW w:w="1701" w:type="dxa"/>
          </w:tcPr>
          <w:p w14:paraId="56AD2292" w14:textId="77777777" w:rsidR="002E0DAE" w:rsidRDefault="002E0DAE" w:rsidP="0020444F">
            <w:pPr>
              <w:spacing w:after="0" w:line="360" w:lineRule="auto"/>
              <w:rPr>
                <w:rFonts w:ascii="Times New Roman" w:hAnsi="Times New Roman"/>
                <w:sz w:val="24"/>
                <w:szCs w:val="24"/>
                <w:lang w:val="en-US"/>
              </w:rPr>
            </w:pPr>
          </w:p>
        </w:tc>
        <w:tc>
          <w:tcPr>
            <w:tcW w:w="1701" w:type="dxa"/>
          </w:tcPr>
          <w:p w14:paraId="4B141507" w14:textId="77777777" w:rsidR="002E0DAE" w:rsidRDefault="002E0DAE" w:rsidP="0020444F">
            <w:pPr>
              <w:spacing w:after="0" w:line="360" w:lineRule="auto"/>
              <w:jc w:val="center"/>
              <w:rPr>
                <w:rFonts w:ascii="Times New Roman" w:hAnsi="Times New Roman"/>
                <w:sz w:val="24"/>
                <w:szCs w:val="24"/>
              </w:rPr>
            </w:pPr>
          </w:p>
        </w:tc>
      </w:tr>
      <w:tr w:rsidR="002E0DAE" w14:paraId="495B364F" w14:textId="77777777" w:rsidTr="00911197">
        <w:trPr>
          <w:jc w:val="center"/>
        </w:trPr>
        <w:tc>
          <w:tcPr>
            <w:tcW w:w="640" w:type="dxa"/>
          </w:tcPr>
          <w:p w14:paraId="716EE250" w14:textId="77777777" w:rsidR="002E0DAE" w:rsidRDefault="002E0DAE" w:rsidP="0020444F">
            <w:pPr>
              <w:spacing w:after="0" w:line="360" w:lineRule="auto"/>
              <w:jc w:val="center"/>
              <w:rPr>
                <w:rFonts w:ascii="Times New Roman" w:hAnsi="Times New Roman"/>
                <w:sz w:val="24"/>
                <w:szCs w:val="24"/>
              </w:rPr>
            </w:pPr>
            <w:r>
              <w:rPr>
                <w:rFonts w:ascii="Times New Roman" w:hAnsi="Times New Roman"/>
                <w:sz w:val="24"/>
                <w:szCs w:val="24"/>
              </w:rPr>
              <w:t>2</w:t>
            </w:r>
          </w:p>
        </w:tc>
        <w:tc>
          <w:tcPr>
            <w:tcW w:w="4535" w:type="dxa"/>
          </w:tcPr>
          <w:p w14:paraId="45ED0C66" w14:textId="77777777" w:rsidR="002E0DAE" w:rsidRDefault="002E0DAE" w:rsidP="0020444F">
            <w:pPr>
              <w:spacing w:after="0" w:line="360" w:lineRule="auto"/>
              <w:rPr>
                <w:rFonts w:ascii="Times New Roman" w:hAnsi="Times New Roman"/>
                <w:sz w:val="24"/>
                <w:szCs w:val="24"/>
                <w:lang w:val="en-US"/>
              </w:rPr>
            </w:pPr>
          </w:p>
        </w:tc>
        <w:tc>
          <w:tcPr>
            <w:tcW w:w="1701" w:type="dxa"/>
          </w:tcPr>
          <w:p w14:paraId="32019047" w14:textId="77777777" w:rsidR="002E0DAE" w:rsidRDefault="002E0DAE" w:rsidP="0020444F">
            <w:pPr>
              <w:spacing w:after="0" w:line="360" w:lineRule="auto"/>
              <w:rPr>
                <w:rFonts w:ascii="Times New Roman" w:hAnsi="Times New Roman"/>
                <w:sz w:val="24"/>
                <w:szCs w:val="24"/>
                <w:lang w:val="en-US"/>
              </w:rPr>
            </w:pPr>
          </w:p>
        </w:tc>
        <w:tc>
          <w:tcPr>
            <w:tcW w:w="1701" w:type="dxa"/>
          </w:tcPr>
          <w:p w14:paraId="0108CADD" w14:textId="77777777" w:rsidR="002E0DAE" w:rsidRDefault="002E0DAE" w:rsidP="0020444F">
            <w:pPr>
              <w:spacing w:after="0" w:line="360" w:lineRule="auto"/>
              <w:jc w:val="center"/>
              <w:rPr>
                <w:rFonts w:ascii="Times New Roman" w:hAnsi="Times New Roman"/>
                <w:sz w:val="24"/>
                <w:szCs w:val="24"/>
                <w:lang w:val="en-US"/>
              </w:rPr>
            </w:pPr>
          </w:p>
        </w:tc>
      </w:tr>
      <w:tr w:rsidR="002E0DAE" w14:paraId="0888E661" w14:textId="77777777" w:rsidTr="00911197">
        <w:trPr>
          <w:jc w:val="center"/>
        </w:trPr>
        <w:tc>
          <w:tcPr>
            <w:tcW w:w="640" w:type="dxa"/>
          </w:tcPr>
          <w:p w14:paraId="4B3F4D1E" w14:textId="77777777" w:rsidR="002E0DAE" w:rsidRDefault="002E0DAE" w:rsidP="0020444F">
            <w:pPr>
              <w:spacing w:after="0" w:line="360" w:lineRule="auto"/>
              <w:jc w:val="center"/>
              <w:rPr>
                <w:rFonts w:ascii="Times New Roman" w:hAnsi="Times New Roman"/>
                <w:sz w:val="24"/>
                <w:szCs w:val="24"/>
              </w:rPr>
            </w:pPr>
            <w:r>
              <w:rPr>
                <w:rFonts w:ascii="Times New Roman" w:hAnsi="Times New Roman"/>
                <w:sz w:val="24"/>
                <w:szCs w:val="24"/>
              </w:rPr>
              <w:t>3</w:t>
            </w:r>
          </w:p>
        </w:tc>
        <w:tc>
          <w:tcPr>
            <w:tcW w:w="4535" w:type="dxa"/>
          </w:tcPr>
          <w:p w14:paraId="567E43BA" w14:textId="77777777" w:rsidR="002E0DAE" w:rsidRDefault="002E0DAE" w:rsidP="0020444F">
            <w:pPr>
              <w:spacing w:after="0" w:line="360" w:lineRule="auto"/>
              <w:rPr>
                <w:rFonts w:ascii="Times New Roman" w:hAnsi="Times New Roman"/>
                <w:sz w:val="24"/>
                <w:szCs w:val="24"/>
              </w:rPr>
            </w:pPr>
          </w:p>
        </w:tc>
        <w:tc>
          <w:tcPr>
            <w:tcW w:w="1701" w:type="dxa"/>
          </w:tcPr>
          <w:p w14:paraId="44F90984" w14:textId="77777777" w:rsidR="002E0DAE" w:rsidRDefault="002E0DAE" w:rsidP="0020444F">
            <w:pPr>
              <w:spacing w:after="0" w:line="360" w:lineRule="auto"/>
              <w:rPr>
                <w:rFonts w:ascii="Times New Roman" w:hAnsi="Times New Roman"/>
                <w:sz w:val="24"/>
                <w:szCs w:val="24"/>
              </w:rPr>
            </w:pPr>
          </w:p>
        </w:tc>
        <w:tc>
          <w:tcPr>
            <w:tcW w:w="1701" w:type="dxa"/>
          </w:tcPr>
          <w:p w14:paraId="20EEE9B7" w14:textId="77777777" w:rsidR="002E0DAE" w:rsidRDefault="002E0DAE" w:rsidP="0020444F">
            <w:pPr>
              <w:spacing w:after="0" w:line="360" w:lineRule="auto"/>
              <w:jc w:val="center"/>
              <w:rPr>
                <w:rFonts w:ascii="Times New Roman" w:hAnsi="Times New Roman"/>
                <w:sz w:val="24"/>
                <w:szCs w:val="24"/>
              </w:rPr>
            </w:pPr>
          </w:p>
        </w:tc>
      </w:tr>
      <w:tr w:rsidR="002E0DAE" w14:paraId="6A4CC82B" w14:textId="77777777" w:rsidTr="00911197">
        <w:trPr>
          <w:jc w:val="center"/>
        </w:trPr>
        <w:tc>
          <w:tcPr>
            <w:tcW w:w="640" w:type="dxa"/>
          </w:tcPr>
          <w:p w14:paraId="06FAC300" w14:textId="77777777" w:rsidR="002E0DAE" w:rsidRDefault="002E0DAE" w:rsidP="0020444F">
            <w:pPr>
              <w:spacing w:after="0" w:line="360" w:lineRule="auto"/>
              <w:jc w:val="center"/>
              <w:rPr>
                <w:rFonts w:ascii="Times New Roman" w:hAnsi="Times New Roman"/>
                <w:sz w:val="24"/>
                <w:szCs w:val="24"/>
              </w:rPr>
            </w:pPr>
            <w:r>
              <w:rPr>
                <w:rFonts w:ascii="Times New Roman" w:hAnsi="Times New Roman"/>
                <w:sz w:val="24"/>
                <w:szCs w:val="24"/>
              </w:rPr>
              <w:t>4</w:t>
            </w:r>
          </w:p>
        </w:tc>
        <w:tc>
          <w:tcPr>
            <w:tcW w:w="4535" w:type="dxa"/>
          </w:tcPr>
          <w:p w14:paraId="5D178D79" w14:textId="77777777" w:rsidR="002E0DAE" w:rsidRDefault="002E0DAE" w:rsidP="0020444F">
            <w:pPr>
              <w:spacing w:after="0" w:line="360" w:lineRule="auto"/>
              <w:rPr>
                <w:rFonts w:ascii="Times New Roman" w:hAnsi="Times New Roman"/>
                <w:sz w:val="24"/>
                <w:szCs w:val="24"/>
              </w:rPr>
            </w:pPr>
          </w:p>
        </w:tc>
        <w:tc>
          <w:tcPr>
            <w:tcW w:w="1701" w:type="dxa"/>
          </w:tcPr>
          <w:p w14:paraId="6B9B36D1" w14:textId="77777777" w:rsidR="002E0DAE" w:rsidRDefault="002E0DAE" w:rsidP="0020444F">
            <w:pPr>
              <w:spacing w:after="0" w:line="360" w:lineRule="auto"/>
              <w:rPr>
                <w:rFonts w:ascii="Times New Roman" w:hAnsi="Times New Roman"/>
                <w:sz w:val="24"/>
                <w:szCs w:val="24"/>
              </w:rPr>
            </w:pPr>
          </w:p>
        </w:tc>
        <w:tc>
          <w:tcPr>
            <w:tcW w:w="1701" w:type="dxa"/>
          </w:tcPr>
          <w:p w14:paraId="3C92E44A" w14:textId="77777777" w:rsidR="002E0DAE" w:rsidRDefault="002E0DAE" w:rsidP="0020444F">
            <w:pPr>
              <w:spacing w:after="0" w:line="360" w:lineRule="auto"/>
              <w:jc w:val="center"/>
              <w:rPr>
                <w:rFonts w:ascii="Times New Roman" w:hAnsi="Times New Roman"/>
                <w:sz w:val="24"/>
                <w:szCs w:val="24"/>
              </w:rPr>
            </w:pPr>
          </w:p>
        </w:tc>
      </w:tr>
      <w:tr w:rsidR="002E0DAE" w14:paraId="5803F5F8" w14:textId="77777777" w:rsidTr="00911197">
        <w:trPr>
          <w:jc w:val="center"/>
        </w:trPr>
        <w:tc>
          <w:tcPr>
            <w:tcW w:w="640" w:type="dxa"/>
          </w:tcPr>
          <w:p w14:paraId="1EA7F8EF" w14:textId="77777777" w:rsidR="002E0DAE" w:rsidRDefault="002E0DAE" w:rsidP="0020444F">
            <w:pPr>
              <w:spacing w:after="0" w:line="360" w:lineRule="auto"/>
              <w:jc w:val="center"/>
              <w:rPr>
                <w:rFonts w:ascii="Times New Roman" w:hAnsi="Times New Roman"/>
                <w:sz w:val="24"/>
                <w:szCs w:val="24"/>
              </w:rPr>
            </w:pPr>
            <w:r>
              <w:rPr>
                <w:rFonts w:ascii="Times New Roman" w:hAnsi="Times New Roman"/>
                <w:sz w:val="24"/>
                <w:szCs w:val="24"/>
              </w:rPr>
              <w:t>5</w:t>
            </w:r>
          </w:p>
        </w:tc>
        <w:tc>
          <w:tcPr>
            <w:tcW w:w="4535" w:type="dxa"/>
          </w:tcPr>
          <w:p w14:paraId="2D059E1A" w14:textId="77777777" w:rsidR="002E0DAE" w:rsidRDefault="002E0DAE" w:rsidP="0020444F">
            <w:pPr>
              <w:spacing w:after="0" w:line="360" w:lineRule="auto"/>
              <w:rPr>
                <w:rFonts w:ascii="Times New Roman" w:hAnsi="Times New Roman"/>
                <w:sz w:val="24"/>
                <w:szCs w:val="24"/>
              </w:rPr>
            </w:pPr>
          </w:p>
        </w:tc>
        <w:tc>
          <w:tcPr>
            <w:tcW w:w="1701" w:type="dxa"/>
          </w:tcPr>
          <w:p w14:paraId="4B8F048A" w14:textId="77777777" w:rsidR="002E0DAE" w:rsidRDefault="002E0DAE" w:rsidP="0020444F">
            <w:pPr>
              <w:spacing w:after="0" w:line="360" w:lineRule="auto"/>
              <w:rPr>
                <w:rFonts w:ascii="Times New Roman" w:hAnsi="Times New Roman"/>
                <w:sz w:val="24"/>
                <w:szCs w:val="24"/>
              </w:rPr>
            </w:pPr>
          </w:p>
        </w:tc>
        <w:tc>
          <w:tcPr>
            <w:tcW w:w="1701" w:type="dxa"/>
          </w:tcPr>
          <w:p w14:paraId="48AE0BB5" w14:textId="77777777" w:rsidR="002E0DAE" w:rsidRDefault="002E0DAE" w:rsidP="0020444F">
            <w:pPr>
              <w:spacing w:after="0" w:line="360" w:lineRule="auto"/>
              <w:jc w:val="center"/>
              <w:rPr>
                <w:rFonts w:ascii="Times New Roman" w:hAnsi="Times New Roman"/>
                <w:sz w:val="24"/>
                <w:szCs w:val="24"/>
              </w:rPr>
            </w:pPr>
          </w:p>
        </w:tc>
      </w:tr>
    </w:tbl>
    <w:p w14:paraId="2B00156B" w14:textId="77777777" w:rsidR="002E0DAE" w:rsidRDefault="002E0DAE" w:rsidP="0020444F">
      <w:pPr>
        <w:pStyle w:val="ColorfulList-Accent11"/>
        <w:numPr>
          <w:ilvl w:val="0"/>
          <w:numId w:val="1"/>
        </w:numPr>
        <w:spacing w:before="200" w:line="360" w:lineRule="auto"/>
        <w:rPr>
          <w:rFonts w:ascii="Times New Roman" w:hAnsi="Times New Roman"/>
          <w:b/>
          <w:sz w:val="24"/>
          <w:szCs w:val="24"/>
        </w:rPr>
      </w:pPr>
      <w:r>
        <w:rPr>
          <w:rFonts w:ascii="Times New Roman" w:hAnsi="Times New Roman"/>
          <w:b/>
          <w:sz w:val="24"/>
          <w:szCs w:val="24"/>
        </w:rPr>
        <w:lastRenderedPageBreak/>
        <w:t>Riwayat Kepanitiaan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4121"/>
        <w:gridCol w:w="2558"/>
        <w:gridCol w:w="1376"/>
      </w:tblGrid>
      <w:tr w:rsidR="002E0DAE" w14:paraId="715389AE" w14:textId="77777777" w:rsidTr="00911197">
        <w:trPr>
          <w:trHeight w:val="246"/>
          <w:jc w:val="center"/>
        </w:trPr>
        <w:tc>
          <w:tcPr>
            <w:tcW w:w="701" w:type="dxa"/>
          </w:tcPr>
          <w:p w14:paraId="3D427A0B" w14:textId="77777777" w:rsidR="002E0DAE" w:rsidRDefault="002E0DAE" w:rsidP="0020444F">
            <w:pPr>
              <w:spacing w:after="0" w:line="360" w:lineRule="auto"/>
              <w:jc w:val="center"/>
              <w:rPr>
                <w:rFonts w:ascii="Times New Roman" w:hAnsi="Times New Roman"/>
                <w:b/>
                <w:sz w:val="24"/>
                <w:szCs w:val="24"/>
              </w:rPr>
            </w:pPr>
            <w:r>
              <w:rPr>
                <w:rFonts w:ascii="Times New Roman" w:hAnsi="Times New Roman"/>
                <w:b/>
                <w:sz w:val="24"/>
                <w:szCs w:val="24"/>
              </w:rPr>
              <w:t>No.</w:t>
            </w:r>
          </w:p>
        </w:tc>
        <w:tc>
          <w:tcPr>
            <w:tcW w:w="4121" w:type="dxa"/>
          </w:tcPr>
          <w:p w14:paraId="3A50DF79" w14:textId="77777777" w:rsidR="002E0DAE" w:rsidRDefault="002E0DAE" w:rsidP="0020444F">
            <w:pPr>
              <w:spacing w:after="0" w:line="360" w:lineRule="auto"/>
              <w:jc w:val="center"/>
              <w:rPr>
                <w:rFonts w:ascii="Times New Roman" w:hAnsi="Times New Roman"/>
                <w:b/>
                <w:sz w:val="24"/>
                <w:szCs w:val="24"/>
              </w:rPr>
            </w:pPr>
            <w:r>
              <w:rPr>
                <w:rFonts w:ascii="Times New Roman" w:hAnsi="Times New Roman"/>
                <w:b/>
                <w:sz w:val="24"/>
                <w:szCs w:val="24"/>
              </w:rPr>
              <w:t>Nama Kepanitiaan</w:t>
            </w:r>
          </w:p>
        </w:tc>
        <w:tc>
          <w:tcPr>
            <w:tcW w:w="2558" w:type="dxa"/>
          </w:tcPr>
          <w:p w14:paraId="4B99F8E0" w14:textId="77777777" w:rsidR="002E0DAE" w:rsidRDefault="002E0DAE" w:rsidP="0020444F">
            <w:pPr>
              <w:spacing w:after="0" w:line="360" w:lineRule="auto"/>
              <w:jc w:val="center"/>
              <w:rPr>
                <w:rFonts w:ascii="Times New Roman" w:hAnsi="Times New Roman"/>
                <w:b/>
                <w:sz w:val="24"/>
                <w:szCs w:val="24"/>
              </w:rPr>
            </w:pPr>
            <w:r>
              <w:rPr>
                <w:rFonts w:ascii="Times New Roman" w:hAnsi="Times New Roman"/>
                <w:b/>
                <w:sz w:val="24"/>
                <w:szCs w:val="24"/>
              </w:rPr>
              <w:t>Jabatan</w:t>
            </w:r>
          </w:p>
        </w:tc>
        <w:tc>
          <w:tcPr>
            <w:tcW w:w="1376" w:type="dxa"/>
          </w:tcPr>
          <w:p w14:paraId="6CED93FF" w14:textId="77777777" w:rsidR="002E0DAE" w:rsidRDefault="002E0DAE" w:rsidP="0020444F">
            <w:pPr>
              <w:spacing w:after="0" w:line="360" w:lineRule="auto"/>
              <w:jc w:val="center"/>
              <w:rPr>
                <w:rFonts w:ascii="Times New Roman" w:hAnsi="Times New Roman"/>
                <w:b/>
                <w:sz w:val="24"/>
                <w:szCs w:val="24"/>
              </w:rPr>
            </w:pPr>
            <w:r>
              <w:rPr>
                <w:rFonts w:ascii="Times New Roman" w:hAnsi="Times New Roman"/>
                <w:b/>
                <w:sz w:val="24"/>
                <w:szCs w:val="24"/>
              </w:rPr>
              <w:t>Tahun</w:t>
            </w:r>
          </w:p>
        </w:tc>
      </w:tr>
      <w:tr w:rsidR="002E0DAE" w14:paraId="0BEAAA3C" w14:textId="77777777" w:rsidTr="00911197">
        <w:trPr>
          <w:trHeight w:val="246"/>
          <w:jc w:val="center"/>
        </w:trPr>
        <w:tc>
          <w:tcPr>
            <w:tcW w:w="701" w:type="dxa"/>
          </w:tcPr>
          <w:p w14:paraId="2CD5D5B8" w14:textId="77777777" w:rsidR="002E0DAE" w:rsidRDefault="002E0DAE" w:rsidP="0020444F">
            <w:pPr>
              <w:spacing w:after="0" w:line="360" w:lineRule="auto"/>
              <w:jc w:val="center"/>
              <w:rPr>
                <w:rFonts w:ascii="Times New Roman" w:hAnsi="Times New Roman"/>
                <w:sz w:val="24"/>
                <w:szCs w:val="24"/>
              </w:rPr>
            </w:pPr>
            <w:r>
              <w:rPr>
                <w:rFonts w:ascii="Times New Roman" w:hAnsi="Times New Roman"/>
                <w:sz w:val="24"/>
                <w:szCs w:val="24"/>
              </w:rPr>
              <w:t>1</w:t>
            </w:r>
          </w:p>
        </w:tc>
        <w:tc>
          <w:tcPr>
            <w:tcW w:w="4121" w:type="dxa"/>
          </w:tcPr>
          <w:p w14:paraId="2274B0EA" w14:textId="77777777" w:rsidR="002E0DAE" w:rsidRDefault="002E0DAE" w:rsidP="0020444F">
            <w:pPr>
              <w:spacing w:after="0" w:line="360" w:lineRule="auto"/>
              <w:rPr>
                <w:rFonts w:ascii="Times New Roman" w:hAnsi="Times New Roman"/>
                <w:sz w:val="24"/>
                <w:szCs w:val="24"/>
                <w:lang w:val="en-US"/>
              </w:rPr>
            </w:pPr>
          </w:p>
        </w:tc>
        <w:tc>
          <w:tcPr>
            <w:tcW w:w="2558" w:type="dxa"/>
          </w:tcPr>
          <w:p w14:paraId="71B3B5E8" w14:textId="77777777" w:rsidR="002E0DAE" w:rsidRDefault="002E0DAE" w:rsidP="0020444F">
            <w:pPr>
              <w:spacing w:after="0" w:line="360" w:lineRule="auto"/>
              <w:rPr>
                <w:rFonts w:ascii="Times New Roman" w:hAnsi="Times New Roman"/>
                <w:sz w:val="24"/>
                <w:szCs w:val="24"/>
                <w:lang w:val="en-US"/>
              </w:rPr>
            </w:pPr>
          </w:p>
        </w:tc>
        <w:tc>
          <w:tcPr>
            <w:tcW w:w="1376" w:type="dxa"/>
          </w:tcPr>
          <w:p w14:paraId="16566844" w14:textId="77777777" w:rsidR="002E0DAE" w:rsidRDefault="002E0DAE" w:rsidP="0020444F">
            <w:pPr>
              <w:spacing w:after="0" w:line="360" w:lineRule="auto"/>
              <w:jc w:val="center"/>
              <w:rPr>
                <w:rFonts w:ascii="Times New Roman" w:hAnsi="Times New Roman"/>
                <w:sz w:val="24"/>
                <w:szCs w:val="24"/>
                <w:lang w:val="en-US"/>
              </w:rPr>
            </w:pPr>
          </w:p>
        </w:tc>
      </w:tr>
      <w:tr w:rsidR="002E0DAE" w14:paraId="16F05807" w14:textId="77777777" w:rsidTr="00911197">
        <w:trPr>
          <w:trHeight w:val="246"/>
          <w:jc w:val="center"/>
        </w:trPr>
        <w:tc>
          <w:tcPr>
            <w:tcW w:w="701" w:type="dxa"/>
          </w:tcPr>
          <w:p w14:paraId="449175BF" w14:textId="77777777" w:rsidR="002E0DAE" w:rsidRDefault="002E0DAE" w:rsidP="0020444F">
            <w:pPr>
              <w:spacing w:after="0" w:line="360" w:lineRule="auto"/>
              <w:jc w:val="center"/>
              <w:rPr>
                <w:rFonts w:ascii="Times New Roman" w:hAnsi="Times New Roman"/>
                <w:sz w:val="24"/>
                <w:szCs w:val="24"/>
              </w:rPr>
            </w:pPr>
            <w:r>
              <w:rPr>
                <w:rFonts w:ascii="Times New Roman" w:hAnsi="Times New Roman"/>
                <w:sz w:val="24"/>
                <w:szCs w:val="24"/>
              </w:rPr>
              <w:t>2</w:t>
            </w:r>
          </w:p>
        </w:tc>
        <w:tc>
          <w:tcPr>
            <w:tcW w:w="4121" w:type="dxa"/>
          </w:tcPr>
          <w:p w14:paraId="1B5EF1D6" w14:textId="77777777" w:rsidR="002E0DAE" w:rsidRDefault="002E0DAE" w:rsidP="0020444F">
            <w:pPr>
              <w:spacing w:after="0" w:line="360" w:lineRule="auto"/>
              <w:rPr>
                <w:rFonts w:ascii="Times New Roman" w:hAnsi="Times New Roman"/>
                <w:sz w:val="24"/>
                <w:szCs w:val="24"/>
                <w:lang w:val="en-US"/>
              </w:rPr>
            </w:pPr>
          </w:p>
        </w:tc>
        <w:tc>
          <w:tcPr>
            <w:tcW w:w="2558" w:type="dxa"/>
          </w:tcPr>
          <w:p w14:paraId="2470633B" w14:textId="77777777" w:rsidR="002E0DAE" w:rsidRDefault="002E0DAE" w:rsidP="0020444F">
            <w:pPr>
              <w:spacing w:after="0" w:line="360" w:lineRule="auto"/>
              <w:rPr>
                <w:rFonts w:ascii="Times New Roman" w:hAnsi="Times New Roman"/>
                <w:sz w:val="24"/>
                <w:szCs w:val="24"/>
                <w:lang w:val="en-US"/>
              </w:rPr>
            </w:pPr>
          </w:p>
        </w:tc>
        <w:tc>
          <w:tcPr>
            <w:tcW w:w="1376" w:type="dxa"/>
          </w:tcPr>
          <w:p w14:paraId="069B82AA" w14:textId="77777777" w:rsidR="002E0DAE" w:rsidRDefault="002E0DAE" w:rsidP="0020444F">
            <w:pPr>
              <w:spacing w:after="0" w:line="360" w:lineRule="auto"/>
              <w:jc w:val="center"/>
              <w:rPr>
                <w:rFonts w:ascii="Times New Roman" w:hAnsi="Times New Roman"/>
                <w:sz w:val="24"/>
                <w:szCs w:val="24"/>
                <w:lang w:val="en-US"/>
              </w:rPr>
            </w:pPr>
          </w:p>
        </w:tc>
      </w:tr>
      <w:tr w:rsidR="002E0DAE" w14:paraId="236C898C" w14:textId="77777777" w:rsidTr="00911197">
        <w:trPr>
          <w:trHeight w:val="246"/>
          <w:jc w:val="center"/>
        </w:trPr>
        <w:tc>
          <w:tcPr>
            <w:tcW w:w="701" w:type="dxa"/>
          </w:tcPr>
          <w:p w14:paraId="1D6DB4B9" w14:textId="77777777" w:rsidR="002E0DAE" w:rsidRDefault="002E0DAE" w:rsidP="0020444F">
            <w:pPr>
              <w:spacing w:after="0" w:line="360" w:lineRule="auto"/>
              <w:jc w:val="center"/>
              <w:rPr>
                <w:rFonts w:ascii="Times New Roman" w:hAnsi="Times New Roman"/>
                <w:sz w:val="24"/>
                <w:szCs w:val="24"/>
              </w:rPr>
            </w:pPr>
            <w:r>
              <w:rPr>
                <w:rFonts w:ascii="Times New Roman" w:hAnsi="Times New Roman"/>
                <w:sz w:val="24"/>
                <w:szCs w:val="24"/>
              </w:rPr>
              <w:t>3</w:t>
            </w:r>
          </w:p>
        </w:tc>
        <w:tc>
          <w:tcPr>
            <w:tcW w:w="4121" w:type="dxa"/>
          </w:tcPr>
          <w:p w14:paraId="14BAEF2E" w14:textId="77777777" w:rsidR="002E0DAE" w:rsidRDefault="002E0DAE" w:rsidP="0020444F">
            <w:pPr>
              <w:spacing w:after="0" w:line="360" w:lineRule="auto"/>
              <w:rPr>
                <w:rFonts w:ascii="Times New Roman" w:hAnsi="Times New Roman"/>
                <w:sz w:val="24"/>
                <w:szCs w:val="24"/>
                <w:lang w:val="en-US"/>
              </w:rPr>
            </w:pPr>
          </w:p>
        </w:tc>
        <w:tc>
          <w:tcPr>
            <w:tcW w:w="2558" w:type="dxa"/>
          </w:tcPr>
          <w:p w14:paraId="6276869C" w14:textId="77777777" w:rsidR="002E0DAE" w:rsidRDefault="002E0DAE" w:rsidP="0020444F">
            <w:pPr>
              <w:spacing w:after="0" w:line="360" w:lineRule="auto"/>
              <w:rPr>
                <w:rFonts w:ascii="Times New Roman" w:hAnsi="Times New Roman"/>
                <w:sz w:val="24"/>
                <w:szCs w:val="24"/>
                <w:lang w:val="en-US"/>
              </w:rPr>
            </w:pPr>
          </w:p>
        </w:tc>
        <w:tc>
          <w:tcPr>
            <w:tcW w:w="1376" w:type="dxa"/>
          </w:tcPr>
          <w:p w14:paraId="7816F2C6" w14:textId="77777777" w:rsidR="002E0DAE" w:rsidRDefault="002E0DAE" w:rsidP="0020444F">
            <w:pPr>
              <w:spacing w:after="0" w:line="360" w:lineRule="auto"/>
              <w:jc w:val="center"/>
              <w:rPr>
                <w:rFonts w:ascii="Times New Roman" w:hAnsi="Times New Roman"/>
                <w:sz w:val="24"/>
                <w:szCs w:val="24"/>
                <w:lang w:val="en-US"/>
              </w:rPr>
            </w:pPr>
          </w:p>
        </w:tc>
      </w:tr>
      <w:tr w:rsidR="002E0DAE" w14:paraId="17C4D992" w14:textId="77777777" w:rsidTr="00911197">
        <w:trPr>
          <w:trHeight w:val="246"/>
          <w:jc w:val="center"/>
        </w:trPr>
        <w:tc>
          <w:tcPr>
            <w:tcW w:w="701" w:type="dxa"/>
          </w:tcPr>
          <w:p w14:paraId="15E57DD4" w14:textId="77777777" w:rsidR="002E0DAE" w:rsidRDefault="002E0DAE" w:rsidP="0020444F">
            <w:pPr>
              <w:spacing w:after="0" w:line="360" w:lineRule="auto"/>
              <w:jc w:val="center"/>
              <w:rPr>
                <w:rFonts w:ascii="Times New Roman" w:hAnsi="Times New Roman"/>
                <w:sz w:val="24"/>
                <w:szCs w:val="24"/>
              </w:rPr>
            </w:pPr>
            <w:r>
              <w:rPr>
                <w:rFonts w:ascii="Times New Roman" w:hAnsi="Times New Roman"/>
                <w:sz w:val="24"/>
                <w:szCs w:val="24"/>
              </w:rPr>
              <w:t>4</w:t>
            </w:r>
          </w:p>
        </w:tc>
        <w:tc>
          <w:tcPr>
            <w:tcW w:w="4121" w:type="dxa"/>
          </w:tcPr>
          <w:p w14:paraId="2018E9D0" w14:textId="77777777" w:rsidR="002E0DAE" w:rsidRDefault="002E0DAE" w:rsidP="0020444F">
            <w:pPr>
              <w:spacing w:after="0" w:line="360" w:lineRule="auto"/>
              <w:rPr>
                <w:rFonts w:ascii="Times New Roman" w:hAnsi="Times New Roman"/>
                <w:sz w:val="24"/>
                <w:szCs w:val="24"/>
                <w:lang w:val="en-US"/>
              </w:rPr>
            </w:pPr>
          </w:p>
        </w:tc>
        <w:tc>
          <w:tcPr>
            <w:tcW w:w="2558" w:type="dxa"/>
          </w:tcPr>
          <w:p w14:paraId="76CE8216" w14:textId="77777777" w:rsidR="002E0DAE" w:rsidRDefault="002E0DAE" w:rsidP="0020444F">
            <w:pPr>
              <w:spacing w:after="0" w:line="360" w:lineRule="auto"/>
              <w:rPr>
                <w:rFonts w:ascii="Times New Roman" w:hAnsi="Times New Roman"/>
                <w:sz w:val="24"/>
                <w:szCs w:val="24"/>
                <w:lang w:val="en-US"/>
              </w:rPr>
            </w:pPr>
          </w:p>
        </w:tc>
        <w:tc>
          <w:tcPr>
            <w:tcW w:w="1376" w:type="dxa"/>
          </w:tcPr>
          <w:p w14:paraId="6B6188AA" w14:textId="77777777" w:rsidR="002E0DAE" w:rsidRDefault="002E0DAE" w:rsidP="0020444F">
            <w:pPr>
              <w:spacing w:after="0" w:line="360" w:lineRule="auto"/>
              <w:jc w:val="center"/>
              <w:rPr>
                <w:rFonts w:ascii="Times New Roman" w:hAnsi="Times New Roman"/>
                <w:sz w:val="24"/>
                <w:szCs w:val="24"/>
                <w:lang w:val="en-US"/>
              </w:rPr>
            </w:pPr>
          </w:p>
        </w:tc>
      </w:tr>
      <w:tr w:rsidR="002E0DAE" w14:paraId="3639133F" w14:textId="77777777" w:rsidTr="00911197">
        <w:trPr>
          <w:trHeight w:val="246"/>
          <w:jc w:val="center"/>
        </w:trPr>
        <w:tc>
          <w:tcPr>
            <w:tcW w:w="701" w:type="dxa"/>
          </w:tcPr>
          <w:p w14:paraId="75DB7A98" w14:textId="77777777" w:rsidR="002E0DAE" w:rsidRDefault="002E0DAE" w:rsidP="0020444F">
            <w:pPr>
              <w:spacing w:after="0" w:line="360" w:lineRule="auto"/>
              <w:jc w:val="center"/>
              <w:rPr>
                <w:rFonts w:ascii="Times New Roman" w:hAnsi="Times New Roman"/>
                <w:sz w:val="24"/>
                <w:szCs w:val="24"/>
              </w:rPr>
            </w:pPr>
            <w:r>
              <w:rPr>
                <w:rFonts w:ascii="Times New Roman" w:hAnsi="Times New Roman"/>
                <w:sz w:val="24"/>
                <w:szCs w:val="24"/>
              </w:rPr>
              <w:t>5</w:t>
            </w:r>
          </w:p>
        </w:tc>
        <w:tc>
          <w:tcPr>
            <w:tcW w:w="4121" w:type="dxa"/>
          </w:tcPr>
          <w:p w14:paraId="7FFB2123" w14:textId="77777777" w:rsidR="002E0DAE" w:rsidRDefault="002E0DAE" w:rsidP="0020444F">
            <w:pPr>
              <w:spacing w:after="0" w:line="360" w:lineRule="auto"/>
              <w:rPr>
                <w:rFonts w:ascii="Times New Roman" w:hAnsi="Times New Roman"/>
                <w:sz w:val="24"/>
                <w:szCs w:val="24"/>
                <w:lang w:val="en-US"/>
              </w:rPr>
            </w:pPr>
          </w:p>
        </w:tc>
        <w:tc>
          <w:tcPr>
            <w:tcW w:w="2558" w:type="dxa"/>
          </w:tcPr>
          <w:p w14:paraId="603328BC" w14:textId="77777777" w:rsidR="002E0DAE" w:rsidRDefault="002E0DAE" w:rsidP="0020444F">
            <w:pPr>
              <w:spacing w:after="0" w:line="360" w:lineRule="auto"/>
              <w:rPr>
                <w:rFonts w:ascii="Times New Roman" w:hAnsi="Times New Roman"/>
                <w:sz w:val="24"/>
                <w:szCs w:val="24"/>
                <w:lang w:val="en-US"/>
              </w:rPr>
            </w:pPr>
          </w:p>
        </w:tc>
        <w:tc>
          <w:tcPr>
            <w:tcW w:w="1376" w:type="dxa"/>
          </w:tcPr>
          <w:p w14:paraId="25AE993A" w14:textId="77777777" w:rsidR="002E0DAE" w:rsidRDefault="002E0DAE" w:rsidP="0020444F">
            <w:pPr>
              <w:spacing w:after="0" w:line="360" w:lineRule="auto"/>
              <w:jc w:val="center"/>
              <w:rPr>
                <w:rFonts w:ascii="Times New Roman" w:hAnsi="Times New Roman"/>
                <w:sz w:val="24"/>
                <w:szCs w:val="24"/>
                <w:lang w:val="en-US"/>
              </w:rPr>
            </w:pPr>
          </w:p>
        </w:tc>
      </w:tr>
    </w:tbl>
    <w:p w14:paraId="46A4352C" w14:textId="77777777" w:rsidR="002E0DAE" w:rsidRPr="006B0AB8" w:rsidRDefault="002E0DAE" w:rsidP="0020444F">
      <w:pPr>
        <w:pStyle w:val="ColorfulList-Accent11"/>
        <w:numPr>
          <w:ilvl w:val="0"/>
          <w:numId w:val="1"/>
        </w:numPr>
        <w:spacing w:before="200" w:line="360" w:lineRule="auto"/>
        <w:rPr>
          <w:rFonts w:ascii="Times New Roman" w:hAnsi="Times New Roman"/>
          <w:b/>
          <w:sz w:val="24"/>
          <w:szCs w:val="24"/>
        </w:rPr>
      </w:pPr>
      <w:r>
        <w:rPr>
          <w:rFonts w:ascii="Times New Roman" w:hAnsi="Times New Roman"/>
          <w:b/>
          <w:sz w:val="24"/>
          <w:szCs w:val="24"/>
          <w:lang w:val="en-US"/>
        </w:rPr>
        <w:t>Organisasi/UKM yang akan atau sedang diikuti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4535"/>
        <w:gridCol w:w="1701"/>
        <w:gridCol w:w="1701"/>
      </w:tblGrid>
      <w:tr w:rsidR="006B0AB8" w14:paraId="60AE9BE5" w14:textId="77777777" w:rsidTr="00911197">
        <w:trPr>
          <w:jc w:val="center"/>
        </w:trPr>
        <w:tc>
          <w:tcPr>
            <w:tcW w:w="640" w:type="dxa"/>
          </w:tcPr>
          <w:p w14:paraId="2498B84C" w14:textId="77777777" w:rsidR="006B0AB8" w:rsidRDefault="006B0AB8" w:rsidP="0020444F">
            <w:pPr>
              <w:spacing w:after="0" w:line="360" w:lineRule="auto"/>
              <w:rPr>
                <w:rFonts w:ascii="Times New Roman" w:hAnsi="Times New Roman"/>
                <w:b/>
                <w:sz w:val="24"/>
                <w:szCs w:val="24"/>
              </w:rPr>
            </w:pPr>
            <w:r>
              <w:rPr>
                <w:rFonts w:ascii="Times New Roman" w:hAnsi="Times New Roman"/>
                <w:b/>
                <w:sz w:val="24"/>
                <w:szCs w:val="24"/>
              </w:rPr>
              <w:t>No.</w:t>
            </w:r>
          </w:p>
        </w:tc>
        <w:tc>
          <w:tcPr>
            <w:tcW w:w="4535" w:type="dxa"/>
          </w:tcPr>
          <w:p w14:paraId="11E2F0E3" w14:textId="77777777" w:rsidR="006B0AB8" w:rsidRDefault="006B0AB8" w:rsidP="0020444F">
            <w:pPr>
              <w:spacing w:after="0" w:line="360" w:lineRule="auto"/>
              <w:jc w:val="center"/>
              <w:rPr>
                <w:rFonts w:ascii="Times New Roman" w:hAnsi="Times New Roman"/>
                <w:b/>
                <w:sz w:val="24"/>
                <w:szCs w:val="24"/>
              </w:rPr>
            </w:pPr>
            <w:r>
              <w:rPr>
                <w:rFonts w:ascii="Times New Roman" w:hAnsi="Times New Roman"/>
                <w:b/>
                <w:sz w:val="24"/>
                <w:szCs w:val="24"/>
              </w:rPr>
              <w:t>Nama Lembaga/Organisasi</w:t>
            </w:r>
          </w:p>
        </w:tc>
        <w:tc>
          <w:tcPr>
            <w:tcW w:w="1701" w:type="dxa"/>
          </w:tcPr>
          <w:p w14:paraId="4A3FED8F" w14:textId="77777777" w:rsidR="006B0AB8" w:rsidRDefault="006B0AB8" w:rsidP="0020444F">
            <w:pPr>
              <w:spacing w:after="0" w:line="360" w:lineRule="auto"/>
              <w:jc w:val="center"/>
              <w:rPr>
                <w:rFonts w:ascii="Times New Roman" w:hAnsi="Times New Roman"/>
                <w:b/>
                <w:sz w:val="24"/>
                <w:szCs w:val="24"/>
              </w:rPr>
            </w:pPr>
            <w:r>
              <w:rPr>
                <w:rFonts w:ascii="Times New Roman" w:hAnsi="Times New Roman"/>
                <w:b/>
                <w:sz w:val="24"/>
                <w:szCs w:val="24"/>
              </w:rPr>
              <w:t>Jabatan</w:t>
            </w:r>
          </w:p>
        </w:tc>
        <w:tc>
          <w:tcPr>
            <w:tcW w:w="1701" w:type="dxa"/>
          </w:tcPr>
          <w:p w14:paraId="11897087" w14:textId="77777777" w:rsidR="006B0AB8" w:rsidRDefault="006B0AB8" w:rsidP="0020444F">
            <w:pPr>
              <w:spacing w:after="0" w:line="360" w:lineRule="auto"/>
              <w:jc w:val="center"/>
              <w:rPr>
                <w:rFonts w:ascii="Times New Roman" w:hAnsi="Times New Roman"/>
                <w:b/>
                <w:sz w:val="24"/>
                <w:szCs w:val="24"/>
              </w:rPr>
            </w:pPr>
            <w:r>
              <w:rPr>
                <w:rFonts w:ascii="Times New Roman" w:hAnsi="Times New Roman"/>
                <w:b/>
                <w:sz w:val="24"/>
                <w:szCs w:val="24"/>
              </w:rPr>
              <w:t>Tahun</w:t>
            </w:r>
          </w:p>
        </w:tc>
      </w:tr>
      <w:tr w:rsidR="006B0AB8" w14:paraId="38DC1C48" w14:textId="77777777" w:rsidTr="00911197">
        <w:trPr>
          <w:jc w:val="center"/>
        </w:trPr>
        <w:tc>
          <w:tcPr>
            <w:tcW w:w="640" w:type="dxa"/>
          </w:tcPr>
          <w:p w14:paraId="259F8A84" w14:textId="77777777" w:rsidR="006B0AB8" w:rsidRDefault="006B0AB8" w:rsidP="0020444F">
            <w:pPr>
              <w:spacing w:after="0" w:line="360" w:lineRule="auto"/>
              <w:jc w:val="center"/>
              <w:rPr>
                <w:rFonts w:ascii="Times New Roman" w:hAnsi="Times New Roman"/>
                <w:sz w:val="24"/>
                <w:szCs w:val="24"/>
              </w:rPr>
            </w:pPr>
            <w:r>
              <w:rPr>
                <w:rFonts w:ascii="Times New Roman" w:hAnsi="Times New Roman"/>
                <w:sz w:val="24"/>
                <w:szCs w:val="24"/>
              </w:rPr>
              <w:t>1</w:t>
            </w:r>
          </w:p>
        </w:tc>
        <w:tc>
          <w:tcPr>
            <w:tcW w:w="4535" w:type="dxa"/>
          </w:tcPr>
          <w:p w14:paraId="7491BA20" w14:textId="77777777" w:rsidR="006B0AB8" w:rsidRDefault="006B0AB8" w:rsidP="0020444F">
            <w:pPr>
              <w:tabs>
                <w:tab w:val="right" w:pos="2506"/>
              </w:tabs>
              <w:spacing w:after="0" w:line="360" w:lineRule="auto"/>
              <w:rPr>
                <w:rFonts w:ascii="Times New Roman" w:hAnsi="Times New Roman"/>
                <w:sz w:val="24"/>
                <w:szCs w:val="24"/>
                <w:lang w:val="en-US"/>
              </w:rPr>
            </w:pPr>
          </w:p>
        </w:tc>
        <w:tc>
          <w:tcPr>
            <w:tcW w:w="1701" w:type="dxa"/>
          </w:tcPr>
          <w:p w14:paraId="159E451B" w14:textId="77777777" w:rsidR="006B0AB8" w:rsidRDefault="006B0AB8" w:rsidP="0020444F">
            <w:pPr>
              <w:spacing w:after="0" w:line="360" w:lineRule="auto"/>
              <w:rPr>
                <w:rFonts w:ascii="Times New Roman" w:hAnsi="Times New Roman"/>
                <w:sz w:val="24"/>
                <w:szCs w:val="24"/>
                <w:lang w:val="en-US"/>
              </w:rPr>
            </w:pPr>
          </w:p>
        </w:tc>
        <w:tc>
          <w:tcPr>
            <w:tcW w:w="1701" w:type="dxa"/>
          </w:tcPr>
          <w:p w14:paraId="73CDCA70" w14:textId="77777777" w:rsidR="006B0AB8" w:rsidRDefault="006B0AB8" w:rsidP="0020444F">
            <w:pPr>
              <w:spacing w:after="0" w:line="360" w:lineRule="auto"/>
              <w:jc w:val="center"/>
              <w:rPr>
                <w:rFonts w:ascii="Times New Roman" w:hAnsi="Times New Roman"/>
                <w:sz w:val="24"/>
                <w:szCs w:val="24"/>
              </w:rPr>
            </w:pPr>
          </w:p>
        </w:tc>
      </w:tr>
      <w:tr w:rsidR="006B0AB8" w14:paraId="7251D70D" w14:textId="77777777" w:rsidTr="00911197">
        <w:trPr>
          <w:jc w:val="center"/>
        </w:trPr>
        <w:tc>
          <w:tcPr>
            <w:tcW w:w="640" w:type="dxa"/>
          </w:tcPr>
          <w:p w14:paraId="6F35B7B7" w14:textId="77777777" w:rsidR="006B0AB8" w:rsidRDefault="006B0AB8" w:rsidP="0020444F">
            <w:pPr>
              <w:spacing w:after="0" w:line="360" w:lineRule="auto"/>
              <w:jc w:val="center"/>
              <w:rPr>
                <w:rFonts w:ascii="Times New Roman" w:hAnsi="Times New Roman"/>
                <w:sz w:val="24"/>
                <w:szCs w:val="24"/>
              </w:rPr>
            </w:pPr>
            <w:r>
              <w:rPr>
                <w:rFonts w:ascii="Times New Roman" w:hAnsi="Times New Roman"/>
                <w:sz w:val="24"/>
                <w:szCs w:val="24"/>
              </w:rPr>
              <w:t>2</w:t>
            </w:r>
          </w:p>
        </w:tc>
        <w:tc>
          <w:tcPr>
            <w:tcW w:w="4535" w:type="dxa"/>
          </w:tcPr>
          <w:p w14:paraId="7AD5E535" w14:textId="77777777" w:rsidR="006B0AB8" w:rsidRDefault="006B0AB8" w:rsidP="0020444F">
            <w:pPr>
              <w:spacing w:after="0" w:line="360" w:lineRule="auto"/>
              <w:rPr>
                <w:rFonts w:ascii="Times New Roman" w:hAnsi="Times New Roman"/>
                <w:sz w:val="24"/>
                <w:szCs w:val="24"/>
                <w:lang w:val="en-US"/>
              </w:rPr>
            </w:pPr>
          </w:p>
        </w:tc>
        <w:tc>
          <w:tcPr>
            <w:tcW w:w="1701" w:type="dxa"/>
          </w:tcPr>
          <w:p w14:paraId="7AC71AA9" w14:textId="77777777" w:rsidR="006B0AB8" w:rsidRDefault="006B0AB8" w:rsidP="0020444F">
            <w:pPr>
              <w:spacing w:after="0" w:line="360" w:lineRule="auto"/>
              <w:rPr>
                <w:rFonts w:ascii="Times New Roman" w:hAnsi="Times New Roman"/>
                <w:sz w:val="24"/>
                <w:szCs w:val="24"/>
                <w:lang w:val="en-US"/>
              </w:rPr>
            </w:pPr>
          </w:p>
        </w:tc>
        <w:tc>
          <w:tcPr>
            <w:tcW w:w="1701" w:type="dxa"/>
          </w:tcPr>
          <w:p w14:paraId="4356C1B3" w14:textId="77777777" w:rsidR="006B0AB8" w:rsidRDefault="006B0AB8" w:rsidP="0020444F">
            <w:pPr>
              <w:spacing w:after="0" w:line="360" w:lineRule="auto"/>
              <w:jc w:val="center"/>
              <w:rPr>
                <w:rFonts w:ascii="Times New Roman" w:hAnsi="Times New Roman"/>
                <w:sz w:val="24"/>
                <w:szCs w:val="24"/>
                <w:lang w:val="en-US"/>
              </w:rPr>
            </w:pPr>
          </w:p>
        </w:tc>
      </w:tr>
      <w:tr w:rsidR="006B0AB8" w14:paraId="231D7F78" w14:textId="77777777" w:rsidTr="00911197">
        <w:trPr>
          <w:jc w:val="center"/>
        </w:trPr>
        <w:tc>
          <w:tcPr>
            <w:tcW w:w="640" w:type="dxa"/>
          </w:tcPr>
          <w:p w14:paraId="48B4048F" w14:textId="77777777" w:rsidR="006B0AB8" w:rsidRDefault="006B0AB8" w:rsidP="0020444F">
            <w:pPr>
              <w:spacing w:after="0" w:line="360" w:lineRule="auto"/>
              <w:jc w:val="center"/>
              <w:rPr>
                <w:rFonts w:ascii="Times New Roman" w:hAnsi="Times New Roman"/>
                <w:sz w:val="24"/>
                <w:szCs w:val="24"/>
              </w:rPr>
            </w:pPr>
            <w:r>
              <w:rPr>
                <w:rFonts w:ascii="Times New Roman" w:hAnsi="Times New Roman"/>
                <w:sz w:val="24"/>
                <w:szCs w:val="24"/>
              </w:rPr>
              <w:t>3</w:t>
            </w:r>
          </w:p>
        </w:tc>
        <w:tc>
          <w:tcPr>
            <w:tcW w:w="4535" w:type="dxa"/>
          </w:tcPr>
          <w:p w14:paraId="3D1FBF16" w14:textId="77777777" w:rsidR="006B0AB8" w:rsidRDefault="006B0AB8" w:rsidP="0020444F">
            <w:pPr>
              <w:spacing w:after="0" w:line="360" w:lineRule="auto"/>
              <w:rPr>
                <w:rFonts w:ascii="Times New Roman" w:hAnsi="Times New Roman"/>
                <w:sz w:val="24"/>
                <w:szCs w:val="24"/>
              </w:rPr>
            </w:pPr>
          </w:p>
        </w:tc>
        <w:tc>
          <w:tcPr>
            <w:tcW w:w="1701" w:type="dxa"/>
          </w:tcPr>
          <w:p w14:paraId="05F2805E" w14:textId="77777777" w:rsidR="006B0AB8" w:rsidRDefault="006B0AB8" w:rsidP="0020444F">
            <w:pPr>
              <w:spacing w:after="0" w:line="360" w:lineRule="auto"/>
              <w:rPr>
                <w:rFonts w:ascii="Times New Roman" w:hAnsi="Times New Roman"/>
                <w:sz w:val="24"/>
                <w:szCs w:val="24"/>
              </w:rPr>
            </w:pPr>
          </w:p>
        </w:tc>
        <w:tc>
          <w:tcPr>
            <w:tcW w:w="1701" w:type="dxa"/>
          </w:tcPr>
          <w:p w14:paraId="433353AA" w14:textId="77777777" w:rsidR="006B0AB8" w:rsidRDefault="006B0AB8" w:rsidP="0020444F">
            <w:pPr>
              <w:spacing w:after="0" w:line="360" w:lineRule="auto"/>
              <w:jc w:val="center"/>
              <w:rPr>
                <w:rFonts w:ascii="Times New Roman" w:hAnsi="Times New Roman"/>
                <w:sz w:val="24"/>
                <w:szCs w:val="24"/>
              </w:rPr>
            </w:pPr>
          </w:p>
        </w:tc>
      </w:tr>
      <w:tr w:rsidR="006B0AB8" w14:paraId="14A3CD92" w14:textId="77777777" w:rsidTr="00911197">
        <w:trPr>
          <w:jc w:val="center"/>
        </w:trPr>
        <w:tc>
          <w:tcPr>
            <w:tcW w:w="640" w:type="dxa"/>
          </w:tcPr>
          <w:p w14:paraId="3DAFE8D9" w14:textId="77777777" w:rsidR="006B0AB8" w:rsidRDefault="006B0AB8" w:rsidP="0020444F">
            <w:pPr>
              <w:spacing w:after="0" w:line="360" w:lineRule="auto"/>
              <w:jc w:val="center"/>
              <w:rPr>
                <w:rFonts w:ascii="Times New Roman" w:hAnsi="Times New Roman"/>
                <w:sz w:val="24"/>
                <w:szCs w:val="24"/>
              </w:rPr>
            </w:pPr>
            <w:r>
              <w:rPr>
                <w:rFonts w:ascii="Times New Roman" w:hAnsi="Times New Roman"/>
                <w:sz w:val="24"/>
                <w:szCs w:val="24"/>
              </w:rPr>
              <w:t>4</w:t>
            </w:r>
          </w:p>
        </w:tc>
        <w:tc>
          <w:tcPr>
            <w:tcW w:w="4535" w:type="dxa"/>
          </w:tcPr>
          <w:p w14:paraId="2084A6E6" w14:textId="77777777" w:rsidR="006B0AB8" w:rsidRDefault="006B0AB8" w:rsidP="0020444F">
            <w:pPr>
              <w:spacing w:after="0" w:line="360" w:lineRule="auto"/>
              <w:rPr>
                <w:rFonts w:ascii="Times New Roman" w:hAnsi="Times New Roman"/>
                <w:sz w:val="24"/>
                <w:szCs w:val="24"/>
              </w:rPr>
            </w:pPr>
          </w:p>
        </w:tc>
        <w:tc>
          <w:tcPr>
            <w:tcW w:w="1701" w:type="dxa"/>
          </w:tcPr>
          <w:p w14:paraId="1C0385C5" w14:textId="77777777" w:rsidR="006B0AB8" w:rsidRDefault="006B0AB8" w:rsidP="0020444F">
            <w:pPr>
              <w:spacing w:after="0" w:line="360" w:lineRule="auto"/>
              <w:rPr>
                <w:rFonts w:ascii="Times New Roman" w:hAnsi="Times New Roman"/>
                <w:sz w:val="24"/>
                <w:szCs w:val="24"/>
              </w:rPr>
            </w:pPr>
          </w:p>
        </w:tc>
        <w:tc>
          <w:tcPr>
            <w:tcW w:w="1701" w:type="dxa"/>
          </w:tcPr>
          <w:p w14:paraId="4E2FA398" w14:textId="77777777" w:rsidR="006B0AB8" w:rsidRDefault="006B0AB8" w:rsidP="0020444F">
            <w:pPr>
              <w:spacing w:after="0" w:line="360" w:lineRule="auto"/>
              <w:jc w:val="center"/>
              <w:rPr>
                <w:rFonts w:ascii="Times New Roman" w:hAnsi="Times New Roman"/>
                <w:sz w:val="24"/>
                <w:szCs w:val="24"/>
              </w:rPr>
            </w:pPr>
          </w:p>
        </w:tc>
      </w:tr>
      <w:tr w:rsidR="006B0AB8" w14:paraId="4B41D1E1" w14:textId="77777777" w:rsidTr="00911197">
        <w:trPr>
          <w:jc w:val="center"/>
        </w:trPr>
        <w:tc>
          <w:tcPr>
            <w:tcW w:w="640" w:type="dxa"/>
          </w:tcPr>
          <w:p w14:paraId="6B121B39" w14:textId="77777777" w:rsidR="006B0AB8" w:rsidRDefault="006B0AB8" w:rsidP="0020444F">
            <w:pPr>
              <w:spacing w:after="0" w:line="360" w:lineRule="auto"/>
              <w:jc w:val="center"/>
              <w:rPr>
                <w:rFonts w:ascii="Times New Roman" w:hAnsi="Times New Roman"/>
                <w:sz w:val="24"/>
                <w:szCs w:val="24"/>
              </w:rPr>
            </w:pPr>
            <w:r>
              <w:rPr>
                <w:rFonts w:ascii="Times New Roman" w:hAnsi="Times New Roman"/>
                <w:sz w:val="24"/>
                <w:szCs w:val="24"/>
              </w:rPr>
              <w:t>5</w:t>
            </w:r>
          </w:p>
        </w:tc>
        <w:tc>
          <w:tcPr>
            <w:tcW w:w="4535" w:type="dxa"/>
          </w:tcPr>
          <w:p w14:paraId="30AB5AF6" w14:textId="77777777" w:rsidR="006B0AB8" w:rsidRDefault="006B0AB8" w:rsidP="0020444F">
            <w:pPr>
              <w:spacing w:after="0" w:line="360" w:lineRule="auto"/>
              <w:rPr>
                <w:rFonts w:ascii="Times New Roman" w:hAnsi="Times New Roman"/>
                <w:sz w:val="24"/>
                <w:szCs w:val="24"/>
              </w:rPr>
            </w:pPr>
          </w:p>
        </w:tc>
        <w:tc>
          <w:tcPr>
            <w:tcW w:w="1701" w:type="dxa"/>
          </w:tcPr>
          <w:p w14:paraId="38CD4F95" w14:textId="77777777" w:rsidR="006B0AB8" w:rsidRDefault="006B0AB8" w:rsidP="0020444F">
            <w:pPr>
              <w:spacing w:after="0" w:line="360" w:lineRule="auto"/>
              <w:rPr>
                <w:rFonts w:ascii="Times New Roman" w:hAnsi="Times New Roman"/>
                <w:sz w:val="24"/>
                <w:szCs w:val="24"/>
              </w:rPr>
            </w:pPr>
          </w:p>
        </w:tc>
        <w:tc>
          <w:tcPr>
            <w:tcW w:w="1701" w:type="dxa"/>
          </w:tcPr>
          <w:p w14:paraId="3772D428" w14:textId="77777777" w:rsidR="006B0AB8" w:rsidRDefault="006B0AB8" w:rsidP="0020444F">
            <w:pPr>
              <w:spacing w:after="0" w:line="360" w:lineRule="auto"/>
              <w:jc w:val="center"/>
              <w:rPr>
                <w:rFonts w:ascii="Times New Roman" w:hAnsi="Times New Roman"/>
                <w:sz w:val="24"/>
                <w:szCs w:val="24"/>
              </w:rPr>
            </w:pPr>
          </w:p>
        </w:tc>
      </w:tr>
    </w:tbl>
    <w:p w14:paraId="371D8C4A" w14:textId="77777777" w:rsidR="006B0AB8" w:rsidRDefault="006B0AB8" w:rsidP="0020444F">
      <w:pPr>
        <w:pStyle w:val="ColorfulList-Accent11"/>
        <w:spacing w:before="200" w:line="360" w:lineRule="auto"/>
        <w:rPr>
          <w:rFonts w:ascii="Times New Roman" w:hAnsi="Times New Roman"/>
          <w:b/>
          <w:sz w:val="24"/>
          <w:szCs w:val="24"/>
        </w:rPr>
      </w:pPr>
    </w:p>
    <w:p w14:paraId="039BCDC6" w14:textId="77777777" w:rsidR="00B52535" w:rsidRDefault="00B52535" w:rsidP="0020444F">
      <w:pPr>
        <w:pStyle w:val="ColorfulList-Accent11"/>
        <w:spacing w:before="200" w:line="360" w:lineRule="auto"/>
        <w:rPr>
          <w:rFonts w:ascii="Times New Roman" w:hAnsi="Times New Roman"/>
          <w:b/>
          <w:sz w:val="24"/>
          <w:szCs w:val="24"/>
        </w:rPr>
      </w:pPr>
    </w:p>
    <w:p w14:paraId="0B31E512" w14:textId="77777777" w:rsidR="002E0DAE" w:rsidRDefault="002E0DAE" w:rsidP="0020444F">
      <w:pPr>
        <w:pStyle w:val="ColorfulList-Accent11"/>
        <w:numPr>
          <w:ilvl w:val="0"/>
          <w:numId w:val="1"/>
        </w:numPr>
        <w:spacing w:before="200" w:line="360" w:lineRule="auto"/>
        <w:rPr>
          <w:rFonts w:ascii="Times New Roman" w:hAnsi="Times New Roman"/>
          <w:b/>
          <w:sz w:val="24"/>
          <w:szCs w:val="24"/>
        </w:rPr>
      </w:pPr>
      <w:r>
        <w:rPr>
          <w:rFonts w:ascii="Times New Roman" w:hAnsi="Times New Roman"/>
          <w:b/>
          <w:sz w:val="24"/>
          <w:szCs w:val="24"/>
        </w:rPr>
        <w:t>Pelatihan yang pernah diikuti</w:t>
      </w:r>
    </w:p>
    <w:p w14:paraId="142DA99A" w14:textId="77777777" w:rsidR="002E0DAE" w:rsidRDefault="002E0DAE" w:rsidP="0020444F">
      <w:pPr>
        <w:pStyle w:val="ColorfulList-Accent11"/>
        <w:spacing w:before="200" w:line="360" w:lineRule="auto"/>
        <w:ind w:left="0"/>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4121"/>
        <w:gridCol w:w="2558"/>
        <w:gridCol w:w="1376"/>
      </w:tblGrid>
      <w:tr w:rsidR="002E0DAE" w14:paraId="52408481" w14:textId="77777777" w:rsidTr="00911197">
        <w:trPr>
          <w:trHeight w:val="246"/>
          <w:jc w:val="center"/>
        </w:trPr>
        <w:tc>
          <w:tcPr>
            <w:tcW w:w="701" w:type="dxa"/>
          </w:tcPr>
          <w:p w14:paraId="36D0260E" w14:textId="77777777" w:rsidR="002E0DAE" w:rsidRDefault="002E0DAE" w:rsidP="0020444F">
            <w:pPr>
              <w:spacing w:after="0" w:line="360" w:lineRule="auto"/>
              <w:jc w:val="center"/>
              <w:rPr>
                <w:rFonts w:ascii="Times New Roman" w:hAnsi="Times New Roman"/>
                <w:b/>
                <w:sz w:val="24"/>
                <w:szCs w:val="24"/>
              </w:rPr>
            </w:pPr>
            <w:r>
              <w:rPr>
                <w:rFonts w:ascii="Times New Roman" w:hAnsi="Times New Roman"/>
                <w:b/>
                <w:sz w:val="24"/>
                <w:szCs w:val="24"/>
              </w:rPr>
              <w:t>No.</w:t>
            </w:r>
          </w:p>
        </w:tc>
        <w:tc>
          <w:tcPr>
            <w:tcW w:w="4121" w:type="dxa"/>
          </w:tcPr>
          <w:p w14:paraId="6A50A7E6" w14:textId="77777777" w:rsidR="002E0DAE" w:rsidRDefault="002E0DAE" w:rsidP="0020444F">
            <w:pPr>
              <w:spacing w:after="0" w:line="360" w:lineRule="auto"/>
              <w:jc w:val="center"/>
              <w:rPr>
                <w:rFonts w:ascii="Times New Roman" w:hAnsi="Times New Roman"/>
                <w:b/>
                <w:sz w:val="24"/>
                <w:szCs w:val="24"/>
              </w:rPr>
            </w:pPr>
            <w:r>
              <w:rPr>
                <w:rFonts w:ascii="Times New Roman" w:hAnsi="Times New Roman"/>
                <w:b/>
                <w:sz w:val="24"/>
                <w:szCs w:val="24"/>
              </w:rPr>
              <w:t>Nama Kepanitiaan</w:t>
            </w:r>
          </w:p>
        </w:tc>
        <w:tc>
          <w:tcPr>
            <w:tcW w:w="2558" w:type="dxa"/>
          </w:tcPr>
          <w:p w14:paraId="334600F7" w14:textId="77777777" w:rsidR="002E0DAE" w:rsidRDefault="002E0DAE" w:rsidP="0020444F">
            <w:pPr>
              <w:spacing w:after="0" w:line="360" w:lineRule="auto"/>
              <w:jc w:val="center"/>
              <w:rPr>
                <w:rFonts w:ascii="Times New Roman" w:hAnsi="Times New Roman"/>
                <w:b/>
                <w:sz w:val="24"/>
                <w:szCs w:val="24"/>
              </w:rPr>
            </w:pPr>
            <w:r>
              <w:rPr>
                <w:rFonts w:ascii="Times New Roman" w:hAnsi="Times New Roman"/>
                <w:b/>
                <w:sz w:val="24"/>
                <w:szCs w:val="24"/>
              </w:rPr>
              <w:t>Jabatan</w:t>
            </w:r>
          </w:p>
        </w:tc>
        <w:tc>
          <w:tcPr>
            <w:tcW w:w="1376" w:type="dxa"/>
          </w:tcPr>
          <w:p w14:paraId="1F9FD87A" w14:textId="77777777" w:rsidR="002E0DAE" w:rsidRDefault="002E0DAE" w:rsidP="0020444F">
            <w:pPr>
              <w:spacing w:after="0" w:line="360" w:lineRule="auto"/>
              <w:jc w:val="center"/>
              <w:rPr>
                <w:rFonts w:ascii="Times New Roman" w:hAnsi="Times New Roman"/>
                <w:b/>
                <w:sz w:val="24"/>
                <w:szCs w:val="24"/>
              </w:rPr>
            </w:pPr>
            <w:r>
              <w:rPr>
                <w:rFonts w:ascii="Times New Roman" w:hAnsi="Times New Roman"/>
                <w:b/>
                <w:sz w:val="24"/>
                <w:szCs w:val="24"/>
              </w:rPr>
              <w:t>Tahun</w:t>
            </w:r>
          </w:p>
        </w:tc>
      </w:tr>
      <w:tr w:rsidR="002E0DAE" w14:paraId="69D020DE" w14:textId="77777777" w:rsidTr="00911197">
        <w:trPr>
          <w:trHeight w:val="246"/>
          <w:jc w:val="center"/>
        </w:trPr>
        <w:tc>
          <w:tcPr>
            <w:tcW w:w="701" w:type="dxa"/>
          </w:tcPr>
          <w:p w14:paraId="10282DF2" w14:textId="77777777" w:rsidR="002E0DAE" w:rsidRDefault="002E0DAE" w:rsidP="0020444F">
            <w:pPr>
              <w:spacing w:after="0" w:line="360" w:lineRule="auto"/>
              <w:jc w:val="center"/>
              <w:rPr>
                <w:rFonts w:ascii="Times New Roman" w:hAnsi="Times New Roman"/>
                <w:sz w:val="24"/>
                <w:szCs w:val="24"/>
              </w:rPr>
            </w:pPr>
            <w:r>
              <w:rPr>
                <w:rFonts w:ascii="Times New Roman" w:hAnsi="Times New Roman"/>
                <w:sz w:val="24"/>
                <w:szCs w:val="24"/>
              </w:rPr>
              <w:t>1</w:t>
            </w:r>
          </w:p>
        </w:tc>
        <w:tc>
          <w:tcPr>
            <w:tcW w:w="4121" w:type="dxa"/>
          </w:tcPr>
          <w:p w14:paraId="707751A9" w14:textId="77777777" w:rsidR="002E0DAE" w:rsidRDefault="002E0DAE" w:rsidP="0020444F">
            <w:pPr>
              <w:spacing w:after="0" w:line="360" w:lineRule="auto"/>
              <w:rPr>
                <w:rFonts w:ascii="Times New Roman" w:hAnsi="Times New Roman"/>
                <w:sz w:val="24"/>
                <w:szCs w:val="24"/>
              </w:rPr>
            </w:pPr>
          </w:p>
        </w:tc>
        <w:tc>
          <w:tcPr>
            <w:tcW w:w="2558" w:type="dxa"/>
          </w:tcPr>
          <w:p w14:paraId="2C84BBCE" w14:textId="77777777" w:rsidR="002E0DAE" w:rsidRDefault="002E0DAE" w:rsidP="0020444F">
            <w:pPr>
              <w:spacing w:after="0" w:line="360" w:lineRule="auto"/>
              <w:rPr>
                <w:rFonts w:ascii="Times New Roman" w:hAnsi="Times New Roman"/>
                <w:sz w:val="24"/>
                <w:szCs w:val="24"/>
              </w:rPr>
            </w:pPr>
          </w:p>
        </w:tc>
        <w:tc>
          <w:tcPr>
            <w:tcW w:w="1376" w:type="dxa"/>
          </w:tcPr>
          <w:p w14:paraId="7B25879A" w14:textId="77777777" w:rsidR="002E0DAE" w:rsidRDefault="002E0DAE" w:rsidP="0020444F">
            <w:pPr>
              <w:spacing w:after="0" w:line="360" w:lineRule="auto"/>
              <w:jc w:val="center"/>
              <w:rPr>
                <w:rFonts w:ascii="Times New Roman" w:hAnsi="Times New Roman"/>
                <w:sz w:val="24"/>
                <w:szCs w:val="24"/>
              </w:rPr>
            </w:pPr>
          </w:p>
        </w:tc>
      </w:tr>
      <w:tr w:rsidR="002E0DAE" w14:paraId="66BE186C" w14:textId="77777777" w:rsidTr="00911197">
        <w:trPr>
          <w:trHeight w:val="246"/>
          <w:jc w:val="center"/>
        </w:trPr>
        <w:tc>
          <w:tcPr>
            <w:tcW w:w="701" w:type="dxa"/>
          </w:tcPr>
          <w:p w14:paraId="7089E3A6" w14:textId="77777777" w:rsidR="002E0DAE" w:rsidRDefault="002E0DAE" w:rsidP="0020444F">
            <w:pPr>
              <w:spacing w:after="0" w:line="360" w:lineRule="auto"/>
              <w:jc w:val="center"/>
              <w:rPr>
                <w:rFonts w:ascii="Times New Roman" w:hAnsi="Times New Roman"/>
                <w:sz w:val="24"/>
                <w:szCs w:val="24"/>
              </w:rPr>
            </w:pPr>
            <w:r>
              <w:rPr>
                <w:rFonts w:ascii="Times New Roman" w:hAnsi="Times New Roman"/>
                <w:sz w:val="24"/>
                <w:szCs w:val="24"/>
              </w:rPr>
              <w:t>2</w:t>
            </w:r>
          </w:p>
        </w:tc>
        <w:tc>
          <w:tcPr>
            <w:tcW w:w="4121" w:type="dxa"/>
          </w:tcPr>
          <w:p w14:paraId="74EF52EF" w14:textId="77777777" w:rsidR="002E0DAE" w:rsidRDefault="002E0DAE" w:rsidP="0020444F">
            <w:pPr>
              <w:spacing w:after="0" w:line="360" w:lineRule="auto"/>
              <w:rPr>
                <w:rFonts w:ascii="Times New Roman" w:hAnsi="Times New Roman"/>
                <w:sz w:val="24"/>
                <w:szCs w:val="24"/>
              </w:rPr>
            </w:pPr>
          </w:p>
        </w:tc>
        <w:tc>
          <w:tcPr>
            <w:tcW w:w="2558" w:type="dxa"/>
          </w:tcPr>
          <w:p w14:paraId="1C4D8FF1" w14:textId="77777777" w:rsidR="002E0DAE" w:rsidRDefault="002E0DAE" w:rsidP="0020444F">
            <w:pPr>
              <w:spacing w:after="0" w:line="360" w:lineRule="auto"/>
              <w:rPr>
                <w:rFonts w:ascii="Times New Roman" w:hAnsi="Times New Roman"/>
                <w:sz w:val="24"/>
                <w:szCs w:val="24"/>
              </w:rPr>
            </w:pPr>
          </w:p>
        </w:tc>
        <w:tc>
          <w:tcPr>
            <w:tcW w:w="1376" w:type="dxa"/>
          </w:tcPr>
          <w:p w14:paraId="6697C06E" w14:textId="77777777" w:rsidR="002E0DAE" w:rsidRDefault="002E0DAE" w:rsidP="0020444F">
            <w:pPr>
              <w:spacing w:after="0" w:line="360" w:lineRule="auto"/>
              <w:jc w:val="center"/>
              <w:rPr>
                <w:rFonts w:ascii="Times New Roman" w:hAnsi="Times New Roman"/>
                <w:sz w:val="24"/>
                <w:szCs w:val="24"/>
              </w:rPr>
            </w:pPr>
          </w:p>
        </w:tc>
      </w:tr>
      <w:tr w:rsidR="002E0DAE" w14:paraId="57A9D584" w14:textId="77777777" w:rsidTr="00911197">
        <w:trPr>
          <w:trHeight w:val="246"/>
          <w:jc w:val="center"/>
        </w:trPr>
        <w:tc>
          <w:tcPr>
            <w:tcW w:w="701" w:type="dxa"/>
          </w:tcPr>
          <w:p w14:paraId="25BBC69F" w14:textId="77777777" w:rsidR="002E0DAE" w:rsidRDefault="002E0DAE" w:rsidP="0020444F">
            <w:pPr>
              <w:spacing w:after="0" w:line="360" w:lineRule="auto"/>
              <w:jc w:val="center"/>
              <w:rPr>
                <w:rFonts w:ascii="Times New Roman" w:hAnsi="Times New Roman"/>
                <w:sz w:val="24"/>
                <w:szCs w:val="24"/>
              </w:rPr>
            </w:pPr>
            <w:r>
              <w:rPr>
                <w:rFonts w:ascii="Times New Roman" w:hAnsi="Times New Roman"/>
                <w:sz w:val="24"/>
                <w:szCs w:val="24"/>
              </w:rPr>
              <w:t>3</w:t>
            </w:r>
          </w:p>
        </w:tc>
        <w:tc>
          <w:tcPr>
            <w:tcW w:w="4121" w:type="dxa"/>
          </w:tcPr>
          <w:p w14:paraId="2FBF7E01" w14:textId="77777777" w:rsidR="002E0DAE" w:rsidRDefault="002E0DAE" w:rsidP="0020444F">
            <w:pPr>
              <w:spacing w:after="0" w:line="360" w:lineRule="auto"/>
              <w:rPr>
                <w:rFonts w:ascii="Times New Roman" w:hAnsi="Times New Roman"/>
                <w:sz w:val="24"/>
                <w:szCs w:val="24"/>
              </w:rPr>
            </w:pPr>
          </w:p>
        </w:tc>
        <w:tc>
          <w:tcPr>
            <w:tcW w:w="2558" w:type="dxa"/>
          </w:tcPr>
          <w:p w14:paraId="6051C7B3" w14:textId="77777777" w:rsidR="002E0DAE" w:rsidRDefault="002E0DAE" w:rsidP="0020444F">
            <w:pPr>
              <w:spacing w:after="0" w:line="360" w:lineRule="auto"/>
              <w:rPr>
                <w:rFonts w:ascii="Times New Roman" w:hAnsi="Times New Roman"/>
                <w:sz w:val="24"/>
                <w:szCs w:val="24"/>
              </w:rPr>
            </w:pPr>
          </w:p>
        </w:tc>
        <w:tc>
          <w:tcPr>
            <w:tcW w:w="1376" w:type="dxa"/>
          </w:tcPr>
          <w:p w14:paraId="3C6707FA" w14:textId="77777777" w:rsidR="002E0DAE" w:rsidRDefault="002E0DAE" w:rsidP="0020444F">
            <w:pPr>
              <w:spacing w:after="0" w:line="360" w:lineRule="auto"/>
              <w:jc w:val="center"/>
              <w:rPr>
                <w:rFonts w:ascii="Times New Roman" w:hAnsi="Times New Roman"/>
                <w:sz w:val="24"/>
                <w:szCs w:val="24"/>
              </w:rPr>
            </w:pPr>
          </w:p>
        </w:tc>
      </w:tr>
      <w:tr w:rsidR="002E0DAE" w14:paraId="480EBDE0" w14:textId="77777777" w:rsidTr="00911197">
        <w:trPr>
          <w:trHeight w:val="246"/>
          <w:jc w:val="center"/>
        </w:trPr>
        <w:tc>
          <w:tcPr>
            <w:tcW w:w="701" w:type="dxa"/>
          </w:tcPr>
          <w:p w14:paraId="2970FEAC" w14:textId="77777777" w:rsidR="002E0DAE" w:rsidRDefault="002E0DAE" w:rsidP="0020444F">
            <w:pPr>
              <w:spacing w:after="0" w:line="360" w:lineRule="auto"/>
              <w:jc w:val="center"/>
              <w:rPr>
                <w:rFonts w:ascii="Times New Roman" w:hAnsi="Times New Roman"/>
                <w:sz w:val="24"/>
                <w:szCs w:val="24"/>
              </w:rPr>
            </w:pPr>
            <w:r>
              <w:rPr>
                <w:rFonts w:ascii="Times New Roman" w:hAnsi="Times New Roman"/>
                <w:sz w:val="24"/>
                <w:szCs w:val="24"/>
              </w:rPr>
              <w:t>4</w:t>
            </w:r>
          </w:p>
        </w:tc>
        <w:tc>
          <w:tcPr>
            <w:tcW w:w="4121" w:type="dxa"/>
          </w:tcPr>
          <w:p w14:paraId="6EE6DE87" w14:textId="77777777" w:rsidR="002E0DAE" w:rsidRDefault="002E0DAE" w:rsidP="0020444F">
            <w:pPr>
              <w:spacing w:after="0" w:line="360" w:lineRule="auto"/>
              <w:rPr>
                <w:rFonts w:ascii="Times New Roman" w:hAnsi="Times New Roman"/>
                <w:sz w:val="24"/>
                <w:szCs w:val="24"/>
              </w:rPr>
            </w:pPr>
          </w:p>
        </w:tc>
        <w:tc>
          <w:tcPr>
            <w:tcW w:w="2558" w:type="dxa"/>
          </w:tcPr>
          <w:p w14:paraId="29F3DD47" w14:textId="77777777" w:rsidR="002E0DAE" w:rsidRDefault="002E0DAE" w:rsidP="0020444F">
            <w:pPr>
              <w:spacing w:after="0" w:line="360" w:lineRule="auto"/>
              <w:rPr>
                <w:rFonts w:ascii="Times New Roman" w:hAnsi="Times New Roman"/>
                <w:sz w:val="24"/>
                <w:szCs w:val="24"/>
              </w:rPr>
            </w:pPr>
          </w:p>
        </w:tc>
        <w:tc>
          <w:tcPr>
            <w:tcW w:w="1376" w:type="dxa"/>
          </w:tcPr>
          <w:p w14:paraId="0B7CA691" w14:textId="77777777" w:rsidR="002E0DAE" w:rsidRDefault="002E0DAE" w:rsidP="0020444F">
            <w:pPr>
              <w:spacing w:after="0" w:line="360" w:lineRule="auto"/>
              <w:jc w:val="center"/>
              <w:rPr>
                <w:rFonts w:ascii="Times New Roman" w:hAnsi="Times New Roman"/>
                <w:sz w:val="24"/>
                <w:szCs w:val="24"/>
              </w:rPr>
            </w:pPr>
          </w:p>
        </w:tc>
      </w:tr>
      <w:tr w:rsidR="002E0DAE" w14:paraId="2FDECC1C" w14:textId="77777777" w:rsidTr="00911197">
        <w:trPr>
          <w:trHeight w:val="259"/>
          <w:jc w:val="center"/>
        </w:trPr>
        <w:tc>
          <w:tcPr>
            <w:tcW w:w="701" w:type="dxa"/>
          </w:tcPr>
          <w:p w14:paraId="789712DD" w14:textId="77777777" w:rsidR="002E0DAE" w:rsidRDefault="002E0DAE" w:rsidP="0020444F">
            <w:pPr>
              <w:spacing w:after="0" w:line="360" w:lineRule="auto"/>
              <w:rPr>
                <w:rFonts w:ascii="Times New Roman" w:hAnsi="Times New Roman"/>
                <w:sz w:val="24"/>
                <w:szCs w:val="24"/>
              </w:rPr>
            </w:pPr>
            <w:r>
              <w:rPr>
                <w:rFonts w:ascii="Times New Roman" w:hAnsi="Times New Roman"/>
                <w:sz w:val="24"/>
                <w:szCs w:val="24"/>
              </w:rPr>
              <w:t xml:space="preserve">   5 </w:t>
            </w:r>
          </w:p>
        </w:tc>
        <w:tc>
          <w:tcPr>
            <w:tcW w:w="4121" w:type="dxa"/>
          </w:tcPr>
          <w:p w14:paraId="56BB95FB" w14:textId="77777777" w:rsidR="002E0DAE" w:rsidRDefault="002E0DAE" w:rsidP="0020444F">
            <w:pPr>
              <w:spacing w:after="0" w:line="360" w:lineRule="auto"/>
              <w:rPr>
                <w:rFonts w:ascii="Times New Roman" w:hAnsi="Times New Roman"/>
                <w:sz w:val="24"/>
                <w:szCs w:val="24"/>
              </w:rPr>
            </w:pPr>
          </w:p>
        </w:tc>
        <w:tc>
          <w:tcPr>
            <w:tcW w:w="2558" w:type="dxa"/>
          </w:tcPr>
          <w:p w14:paraId="75759506" w14:textId="77777777" w:rsidR="002E0DAE" w:rsidRDefault="002E0DAE" w:rsidP="0020444F">
            <w:pPr>
              <w:spacing w:after="0" w:line="360" w:lineRule="auto"/>
              <w:rPr>
                <w:rFonts w:ascii="Times New Roman" w:hAnsi="Times New Roman"/>
                <w:sz w:val="24"/>
                <w:szCs w:val="24"/>
              </w:rPr>
            </w:pPr>
          </w:p>
        </w:tc>
        <w:tc>
          <w:tcPr>
            <w:tcW w:w="1376" w:type="dxa"/>
          </w:tcPr>
          <w:p w14:paraId="3AE2F506" w14:textId="77777777" w:rsidR="002E0DAE" w:rsidRDefault="002E0DAE" w:rsidP="0020444F">
            <w:pPr>
              <w:spacing w:after="0" w:line="360" w:lineRule="auto"/>
              <w:jc w:val="center"/>
              <w:rPr>
                <w:rFonts w:ascii="Times New Roman" w:hAnsi="Times New Roman"/>
                <w:sz w:val="24"/>
                <w:szCs w:val="24"/>
              </w:rPr>
            </w:pPr>
          </w:p>
        </w:tc>
      </w:tr>
    </w:tbl>
    <w:p w14:paraId="11491B5A" w14:textId="75A9D985" w:rsidR="002E0DAE" w:rsidRDefault="002E0DAE" w:rsidP="0020444F">
      <w:pPr>
        <w:pStyle w:val="ColorfulList-Accent11"/>
        <w:spacing w:before="200" w:line="360" w:lineRule="auto"/>
        <w:ind w:left="0"/>
        <w:rPr>
          <w:rFonts w:ascii="Times New Roman" w:hAnsi="Times New Roman"/>
          <w:b/>
          <w:sz w:val="24"/>
          <w:szCs w:val="24"/>
        </w:rPr>
      </w:pPr>
    </w:p>
    <w:p w14:paraId="100AAB8B" w14:textId="0463C074" w:rsidR="0033662C" w:rsidRDefault="0033662C" w:rsidP="0020444F">
      <w:pPr>
        <w:pStyle w:val="ColorfulList-Accent11"/>
        <w:spacing w:before="200" w:line="360" w:lineRule="auto"/>
        <w:ind w:left="0"/>
        <w:rPr>
          <w:rFonts w:ascii="Times New Roman" w:hAnsi="Times New Roman"/>
          <w:b/>
          <w:sz w:val="24"/>
          <w:szCs w:val="24"/>
        </w:rPr>
      </w:pPr>
    </w:p>
    <w:p w14:paraId="01DAC42A" w14:textId="77777777" w:rsidR="0033662C" w:rsidRDefault="0033662C" w:rsidP="0020444F">
      <w:pPr>
        <w:pStyle w:val="ColorfulList-Accent11"/>
        <w:spacing w:before="200" w:line="360" w:lineRule="auto"/>
        <w:ind w:left="0"/>
        <w:rPr>
          <w:rFonts w:ascii="Times New Roman" w:hAnsi="Times New Roman"/>
          <w:b/>
          <w:sz w:val="24"/>
          <w:szCs w:val="24"/>
        </w:rPr>
      </w:pPr>
    </w:p>
    <w:p w14:paraId="3CAB029E" w14:textId="77777777" w:rsidR="002E0DAE" w:rsidRDefault="002E0DAE" w:rsidP="0020444F">
      <w:pPr>
        <w:pStyle w:val="ColorfulList-Accent11"/>
        <w:numPr>
          <w:ilvl w:val="0"/>
          <w:numId w:val="1"/>
        </w:numPr>
        <w:spacing w:before="200" w:line="360" w:lineRule="auto"/>
        <w:rPr>
          <w:rFonts w:ascii="Times New Roman" w:hAnsi="Times New Roman"/>
          <w:b/>
          <w:sz w:val="24"/>
          <w:szCs w:val="24"/>
        </w:rPr>
      </w:pPr>
      <w:r>
        <w:rPr>
          <w:rFonts w:ascii="Times New Roman" w:hAnsi="Times New Roman"/>
          <w:b/>
          <w:sz w:val="24"/>
          <w:szCs w:val="24"/>
        </w:rPr>
        <w:lastRenderedPageBreak/>
        <w:t>Prestasi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4136"/>
        <w:gridCol w:w="2586"/>
        <w:gridCol w:w="1551"/>
      </w:tblGrid>
      <w:tr w:rsidR="002E0DAE" w14:paraId="39568670" w14:textId="77777777" w:rsidTr="00911197">
        <w:trPr>
          <w:trHeight w:val="500"/>
          <w:jc w:val="center"/>
        </w:trPr>
        <w:tc>
          <w:tcPr>
            <w:tcW w:w="629" w:type="dxa"/>
          </w:tcPr>
          <w:p w14:paraId="079046B6" w14:textId="77777777" w:rsidR="002E0DAE" w:rsidRDefault="002E0DAE" w:rsidP="0020444F">
            <w:pPr>
              <w:spacing w:after="0" w:line="360" w:lineRule="auto"/>
              <w:jc w:val="center"/>
              <w:rPr>
                <w:rFonts w:ascii="Times New Roman" w:hAnsi="Times New Roman"/>
                <w:b/>
                <w:sz w:val="24"/>
                <w:szCs w:val="24"/>
              </w:rPr>
            </w:pPr>
            <w:r>
              <w:rPr>
                <w:rFonts w:ascii="Times New Roman" w:hAnsi="Times New Roman"/>
                <w:b/>
                <w:sz w:val="24"/>
                <w:szCs w:val="24"/>
              </w:rPr>
              <w:t>No.</w:t>
            </w:r>
          </w:p>
        </w:tc>
        <w:tc>
          <w:tcPr>
            <w:tcW w:w="4136" w:type="dxa"/>
          </w:tcPr>
          <w:p w14:paraId="44F56964" w14:textId="77777777" w:rsidR="002E0DAE" w:rsidRDefault="002E0DAE" w:rsidP="0020444F">
            <w:pPr>
              <w:spacing w:after="0" w:line="360" w:lineRule="auto"/>
              <w:jc w:val="center"/>
              <w:rPr>
                <w:rFonts w:ascii="Times New Roman" w:hAnsi="Times New Roman"/>
                <w:b/>
                <w:sz w:val="24"/>
                <w:szCs w:val="24"/>
              </w:rPr>
            </w:pPr>
            <w:r>
              <w:rPr>
                <w:rFonts w:ascii="Times New Roman" w:hAnsi="Times New Roman"/>
                <w:b/>
                <w:sz w:val="24"/>
                <w:szCs w:val="24"/>
              </w:rPr>
              <w:t>Prestasi</w:t>
            </w:r>
          </w:p>
        </w:tc>
        <w:tc>
          <w:tcPr>
            <w:tcW w:w="2586" w:type="dxa"/>
          </w:tcPr>
          <w:p w14:paraId="15D900CA" w14:textId="77777777" w:rsidR="002E0DAE" w:rsidRDefault="002E0DAE" w:rsidP="0020444F">
            <w:pPr>
              <w:spacing w:after="0" w:line="360" w:lineRule="auto"/>
              <w:jc w:val="center"/>
              <w:rPr>
                <w:rFonts w:ascii="Times New Roman" w:hAnsi="Times New Roman"/>
                <w:b/>
                <w:sz w:val="24"/>
                <w:szCs w:val="24"/>
              </w:rPr>
            </w:pPr>
            <w:r>
              <w:rPr>
                <w:rFonts w:ascii="Times New Roman" w:hAnsi="Times New Roman"/>
                <w:b/>
                <w:sz w:val="24"/>
                <w:szCs w:val="24"/>
              </w:rPr>
              <w:t>Tingkat</w:t>
            </w:r>
          </w:p>
        </w:tc>
        <w:tc>
          <w:tcPr>
            <w:tcW w:w="1551" w:type="dxa"/>
          </w:tcPr>
          <w:p w14:paraId="41000898" w14:textId="77777777" w:rsidR="002E0DAE" w:rsidRDefault="002E0DAE" w:rsidP="0020444F">
            <w:pPr>
              <w:spacing w:after="0" w:line="360" w:lineRule="auto"/>
              <w:jc w:val="center"/>
              <w:rPr>
                <w:rFonts w:ascii="Times New Roman" w:hAnsi="Times New Roman"/>
                <w:b/>
                <w:sz w:val="24"/>
                <w:szCs w:val="24"/>
              </w:rPr>
            </w:pPr>
            <w:r>
              <w:rPr>
                <w:rFonts w:ascii="Times New Roman" w:hAnsi="Times New Roman"/>
                <w:b/>
                <w:sz w:val="24"/>
                <w:szCs w:val="24"/>
              </w:rPr>
              <w:t>Peringkat</w:t>
            </w:r>
          </w:p>
        </w:tc>
      </w:tr>
      <w:tr w:rsidR="002E0DAE" w14:paraId="1056B62B" w14:textId="77777777" w:rsidTr="00911197">
        <w:trPr>
          <w:trHeight w:val="274"/>
          <w:jc w:val="center"/>
        </w:trPr>
        <w:tc>
          <w:tcPr>
            <w:tcW w:w="629" w:type="dxa"/>
          </w:tcPr>
          <w:p w14:paraId="47703AA6" w14:textId="77777777" w:rsidR="002E0DAE" w:rsidRDefault="002E0DAE" w:rsidP="0020444F">
            <w:pPr>
              <w:spacing w:after="0" w:line="360" w:lineRule="auto"/>
              <w:jc w:val="center"/>
              <w:rPr>
                <w:rFonts w:ascii="Times New Roman" w:hAnsi="Times New Roman"/>
                <w:sz w:val="24"/>
                <w:szCs w:val="24"/>
              </w:rPr>
            </w:pPr>
            <w:r>
              <w:rPr>
                <w:rFonts w:ascii="Times New Roman" w:hAnsi="Times New Roman"/>
                <w:sz w:val="24"/>
                <w:szCs w:val="24"/>
              </w:rPr>
              <w:t>1</w:t>
            </w:r>
          </w:p>
        </w:tc>
        <w:tc>
          <w:tcPr>
            <w:tcW w:w="4136" w:type="dxa"/>
          </w:tcPr>
          <w:p w14:paraId="3786C27B" w14:textId="77777777" w:rsidR="002E0DAE" w:rsidRDefault="002E0DAE" w:rsidP="0020444F">
            <w:pPr>
              <w:spacing w:after="0" w:line="360" w:lineRule="auto"/>
              <w:rPr>
                <w:rFonts w:ascii="Times New Roman" w:hAnsi="Times New Roman"/>
                <w:sz w:val="24"/>
                <w:szCs w:val="24"/>
                <w:lang w:val="en-US"/>
              </w:rPr>
            </w:pPr>
          </w:p>
        </w:tc>
        <w:tc>
          <w:tcPr>
            <w:tcW w:w="2586" w:type="dxa"/>
          </w:tcPr>
          <w:p w14:paraId="47DFA9CC" w14:textId="77777777" w:rsidR="002E0DAE" w:rsidRDefault="002E0DAE" w:rsidP="0020444F">
            <w:pPr>
              <w:spacing w:after="0" w:line="360" w:lineRule="auto"/>
              <w:rPr>
                <w:rFonts w:ascii="Times New Roman" w:hAnsi="Times New Roman"/>
                <w:sz w:val="24"/>
                <w:szCs w:val="24"/>
                <w:lang w:val="en-US"/>
              </w:rPr>
            </w:pPr>
          </w:p>
        </w:tc>
        <w:tc>
          <w:tcPr>
            <w:tcW w:w="1551" w:type="dxa"/>
          </w:tcPr>
          <w:p w14:paraId="6A81CB07" w14:textId="77777777" w:rsidR="002E0DAE" w:rsidRDefault="002E0DAE" w:rsidP="0020444F">
            <w:pPr>
              <w:spacing w:after="0" w:line="360" w:lineRule="auto"/>
              <w:jc w:val="center"/>
              <w:rPr>
                <w:rFonts w:ascii="Times New Roman" w:hAnsi="Times New Roman"/>
                <w:sz w:val="24"/>
                <w:szCs w:val="24"/>
                <w:lang w:val="en-US"/>
              </w:rPr>
            </w:pPr>
          </w:p>
        </w:tc>
      </w:tr>
      <w:tr w:rsidR="002E0DAE" w14:paraId="431D93C6" w14:textId="77777777" w:rsidTr="00911197">
        <w:trPr>
          <w:trHeight w:val="274"/>
          <w:jc w:val="center"/>
        </w:trPr>
        <w:tc>
          <w:tcPr>
            <w:tcW w:w="629" w:type="dxa"/>
          </w:tcPr>
          <w:p w14:paraId="6997554D" w14:textId="77777777" w:rsidR="002E0DAE" w:rsidRDefault="002E0DAE" w:rsidP="0020444F">
            <w:pPr>
              <w:spacing w:after="0" w:line="360" w:lineRule="auto"/>
              <w:jc w:val="center"/>
              <w:rPr>
                <w:rFonts w:ascii="Times New Roman" w:hAnsi="Times New Roman"/>
                <w:sz w:val="24"/>
                <w:szCs w:val="24"/>
              </w:rPr>
            </w:pPr>
            <w:r>
              <w:rPr>
                <w:rFonts w:ascii="Times New Roman" w:hAnsi="Times New Roman"/>
                <w:sz w:val="24"/>
                <w:szCs w:val="24"/>
              </w:rPr>
              <w:t>2</w:t>
            </w:r>
          </w:p>
        </w:tc>
        <w:tc>
          <w:tcPr>
            <w:tcW w:w="4136" w:type="dxa"/>
          </w:tcPr>
          <w:p w14:paraId="6DB06853" w14:textId="77777777" w:rsidR="002E0DAE" w:rsidRDefault="002E0DAE" w:rsidP="0020444F">
            <w:pPr>
              <w:spacing w:after="0" w:line="360" w:lineRule="auto"/>
              <w:rPr>
                <w:rFonts w:ascii="Times New Roman" w:hAnsi="Times New Roman"/>
                <w:sz w:val="24"/>
                <w:szCs w:val="24"/>
                <w:lang w:val="en-US"/>
              </w:rPr>
            </w:pPr>
          </w:p>
        </w:tc>
        <w:tc>
          <w:tcPr>
            <w:tcW w:w="2586" w:type="dxa"/>
          </w:tcPr>
          <w:p w14:paraId="239F33F0" w14:textId="77777777" w:rsidR="002E0DAE" w:rsidRDefault="002E0DAE" w:rsidP="0020444F">
            <w:pPr>
              <w:spacing w:after="0" w:line="360" w:lineRule="auto"/>
              <w:rPr>
                <w:rFonts w:ascii="Times New Roman" w:hAnsi="Times New Roman"/>
                <w:sz w:val="24"/>
                <w:szCs w:val="24"/>
                <w:lang w:val="en-US"/>
              </w:rPr>
            </w:pPr>
          </w:p>
        </w:tc>
        <w:tc>
          <w:tcPr>
            <w:tcW w:w="1551" w:type="dxa"/>
          </w:tcPr>
          <w:p w14:paraId="2D98345D" w14:textId="77777777" w:rsidR="002E0DAE" w:rsidRDefault="002E0DAE" w:rsidP="0020444F">
            <w:pPr>
              <w:spacing w:after="0" w:line="360" w:lineRule="auto"/>
              <w:jc w:val="center"/>
              <w:rPr>
                <w:rFonts w:ascii="Times New Roman" w:hAnsi="Times New Roman"/>
                <w:sz w:val="24"/>
                <w:szCs w:val="24"/>
                <w:lang w:val="en-US"/>
              </w:rPr>
            </w:pPr>
          </w:p>
        </w:tc>
      </w:tr>
      <w:tr w:rsidR="002E0DAE" w14:paraId="5C49E75A" w14:textId="77777777" w:rsidTr="00911197">
        <w:trPr>
          <w:trHeight w:val="274"/>
          <w:jc w:val="center"/>
        </w:trPr>
        <w:tc>
          <w:tcPr>
            <w:tcW w:w="629" w:type="dxa"/>
          </w:tcPr>
          <w:p w14:paraId="60BAF16A" w14:textId="77777777" w:rsidR="002E0DAE" w:rsidRDefault="002E0DAE" w:rsidP="0020444F">
            <w:pPr>
              <w:spacing w:after="0" w:line="360" w:lineRule="auto"/>
              <w:jc w:val="center"/>
              <w:rPr>
                <w:rFonts w:ascii="Times New Roman" w:hAnsi="Times New Roman"/>
                <w:sz w:val="24"/>
                <w:szCs w:val="24"/>
              </w:rPr>
            </w:pPr>
            <w:r>
              <w:rPr>
                <w:rFonts w:ascii="Times New Roman" w:hAnsi="Times New Roman"/>
                <w:sz w:val="24"/>
                <w:szCs w:val="24"/>
              </w:rPr>
              <w:t>3</w:t>
            </w:r>
          </w:p>
        </w:tc>
        <w:tc>
          <w:tcPr>
            <w:tcW w:w="4136" w:type="dxa"/>
          </w:tcPr>
          <w:p w14:paraId="7ECC4B37" w14:textId="77777777" w:rsidR="002E0DAE" w:rsidRDefault="002E0DAE" w:rsidP="0020444F">
            <w:pPr>
              <w:spacing w:after="0" w:line="360" w:lineRule="auto"/>
              <w:rPr>
                <w:rFonts w:ascii="Times New Roman" w:hAnsi="Times New Roman"/>
                <w:sz w:val="24"/>
                <w:szCs w:val="24"/>
              </w:rPr>
            </w:pPr>
          </w:p>
        </w:tc>
        <w:tc>
          <w:tcPr>
            <w:tcW w:w="2586" w:type="dxa"/>
          </w:tcPr>
          <w:p w14:paraId="7E6E89C4" w14:textId="77777777" w:rsidR="002E0DAE" w:rsidRDefault="002E0DAE" w:rsidP="0020444F">
            <w:pPr>
              <w:spacing w:after="0" w:line="360" w:lineRule="auto"/>
              <w:rPr>
                <w:rFonts w:ascii="Times New Roman" w:hAnsi="Times New Roman"/>
                <w:sz w:val="24"/>
                <w:szCs w:val="24"/>
              </w:rPr>
            </w:pPr>
          </w:p>
        </w:tc>
        <w:tc>
          <w:tcPr>
            <w:tcW w:w="1551" w:type="dxa"/>
          </w:tcPr>
          <w:p w14:paraId="71A83017" w14:textId="77777777" w:rsidR="002E0DAE" w:rsidRDefault="002E0DAE" w:rsidP="0020444F">
            <w:pPr>
              <w:spacing w:after="0" w:line="360" w:lineRule="auto"/>
              <w:jc w:val="center"/>
              <w:rPr>
                <w:rFonts w:ascii="Times New Roman" w:hAnsi="Times New Roman"/>
                <w:sz w:val="24"/>
                <w:szCs w:val="24"/>
              </w:rPr>
            </w:pPr>
          </w:p>
        </w:tc>
      </w:tr>
      <w:tr w:rsidR="002E0DAE" w14:paraId="7C8748C5" w14:textId="77777777" w:rsidTr="00911197">
        <w:trPr>
          <w:trHeight w:val="274"/>
          <w:jc w:val="center"/>
        </w:trPr>
        <w:tc>
          <w:tcPr>
            <w:tcW w:w="629" w:type="dxa"/>
          </w:tcPr>
          <w:p w14:paraId="1A3D516C" w14:textId="77777777" w:rsidR="002E0DAE" w:rsidRDefault="002E0DAE" w:rsidP="0020444F">
            <w:pPr>
              <w:spacing w:after="0" w:line="360" w:lineRule="auto"/>
              <w:jc w:val="center"/>
              <w:rPr>
                <w:rFonts w:ascii="Times New Roman" w:hAnsi="Times New Roman"/>
                <w:sz w:val="24"/>
                <w:szCs w:val="24"/>
              </w:rPr>
            </w:pPr>
            <w:r>
              <w:rPr>
                <w:rFonts w:ascii="Times New Roman" w:hAnsi="Times New Roman"/>
                <w:sz w:val="24"/>
                <w:szCs w:val="24"/>
              </w:rPr>
              <w:t>4</w:t>
            </w:r>
          </w:p>
        </w:tc>
        <w:tc>
          <w:tcPr>
            <w:tcW w:w="4136" w:type="dxa"/>
          </w:tcPr>
          <w:p w14:paraId="3D695B06" w14:textId="77777777" w:rsidR="002E0DAE" w:rsidRDefault="002E0DAE" w:rsidP="0020444F">
            <w:pPr>
              <w:spacing w:after="0" w:line="360" w:lineRule="auto"/>
              <w:rPr>
                <w:rFonts w:ascii="Times New Roman" w:hAnsi="Times New Roman"/>
                <w:sz w:val="24"/>
                <w:szCs w:val="24"/>
              </w:rPr>
            </w:pPr>
          </w:p>
        </w:tc>
        <w:tc>
          <w:tcPr>
            <w:tcW w:w="2586" w:type="dxa"/>
          </w:tcPr>
          <w:p w14:paraId="0DD5D744" w14:textId="77777777" w:rsidR="002E0DAE" w:rsidRDefault="002E0DAE" w:rsidP="0020444F">
            <w:pPr>
              <w:spacing w:after="0" w:line="360" w:lineRule="auto"/>
              <w:rPr>
                <w:rFonts w:ascii="Times New Roman" w:hAnsi="Times New Roman"/>
                <w:sz w:val="24"/>
                <w:szCs w:val="24"/>
              </w:rPr>
            </w:pPr>
          </w:p>
        </w:tc>
        <w:tc>
          <w:tcPr>
            <w:tcW w:w="1551" w:type="dxa"/>
          </w:tcPr>
          <w:p w14:paraId="5FAFF643" w14:textId="77777777" w:rsidR="002E0DAE" w:rsidRDefault="002E0DAE" w:rsidP="0020444F">
            <w:pPr>
              <w:spacing w:after="0" w:line="360" w:lineRule="auto"/>
              <w:jc w:val="center"/>
              <w:rPr>
                <w:rFonts w:ascii="Times New Roman" w:hAnsi="Times New Roman"/>
                <w:sz w:val="24"/>
                <w:szCs w:val="24"/>
              </w:rPr>
            </w:pPr>
          </w:p>
        </w:tc>
      </w:tr>
      <w:tr w:rsidR="002E0DAE" w14:paraId="7C780BA6" w14:textId="77777777" w:rsidTr="00911197">
        <w:trPr>
          <w:trHeight w:val="274"/>
          <w:jc w:val="center"/>
        </w:trPr>
        <w:tc>
          <w:tcPr>
            <w:tcW w:w="629" w:type="dxa"/>
          </w:tcPr>
          <w:p w14:paraId="6CFFA500" w14:textId="77777777" w:rsidR="002E0DAE" w:rsidRDefault="002E0DAE" w:rsidP="0020444F">
            <w:pPr>
              <w:spacing w:after="0" w:line="360" w:lineRule="auto"/>
              <w:jc w:val="center"/>
              <w:rPr>
                <w:rFonts w:ascii="Times New Roman" w:hAnsi="Times New Roman"/>
                <w:sz w:val="24"/>
                <w:szCs w:val="24"/>
              </w:rPr>
            </w:pPr>
            <w:r>
              <w:rPr>
                <w:rFonts w:ascii="Times New Roman" w:hAnsi="Times New Roman"/>
                <w:sz w:val="24"/>
                <w:szCs w:val="24"/>
              </w:rPr>
              <w:t>5</w:t>
            </w:r>
          </w:p>
        </w:tc>
        <w:tc>
          <w:tcPr>
            <w:tcW w:w="4136" w:type="dxa"/>
          </w:tcPr>
          <w:p w14:paraId="2669DF85" w14:textId="77777777" w:rsidR="002E0DAE" w:rsidRDefault="002E0DAE" w:rsidP="0020444F">
            <w:pPr>
              <w:spacing w:after="0" w:line="360" w:lineRule="auto"/>
              <w:rPr>
                <w:rFonts w:ascii="Times New Roman" w:hAnsi="Times New Roman"/>
                <w:sz w:val="24"/>
                <w:szCs w:val="24"/>
              </w:rPr>
            </w:pPr>
          </w:p>
        </w:tc>
        <w:tc>
          <w:tcPr>
            <w:tcW w:w="2586" w:type="dxa"/>
          </w:tcPr>
          <w:p w14:paraId="46B0C829" w14:textId="77777777" w:rsidR="002E0DAE" w:rsidRDefault="002E0DAE" w:rsidP="0020444F">
            <w:pPr>
              <w:spacing w:after="0" w:line="360" w:lineRule="auto"/>
              <w:rPr>
                <w:rFonts w:ascii="Times New Roman" w:hAnsi="Times New Roman"/>
                <w:sz w:val="24"/>
                <w:szCs w:val="24"/>
              </w:rPr>
            </w:pPr>
          </w:p>
        </w:tc>
        <w:tc>
          <w:tcPr>
            <w:tcW w:w="1551" w:type="dxa"/>
          </w:tcPr>
          <w:p w14:paraId="06FB9461" w14:textId="77777777" w:rsidR="002E0DAE" w:rsidRDefault="002E0DAE" w:rsidP="0020444F">
            <w:pPr>
              <w:spacing w:after="0" w:line="360" w:lineRule="auto"/>
              <w:jc w:val="center"/>
              <w:rPr>
                <w:rFonts w:ascii="Times New Roman" w:hAnsi="Times New Roman"/>
                <w:sz w:val="24"/>
                <w:szCs w:val="24"/>
              </w:rPr>
            </w:pPr>
          </w:p>
        </w:tc>
      </w:tr>
    </w:tbl>
    <w:p w14:paraId="2463EB46" w14:textId="77777777" w:rsidR="002E0DAE" w:rsidRDefault="002E0DAE" w:rsidP="0020444F">
      <w:pPr>
        <w:spacing w:before="200" w:line="360" w:lineRule="auto"/>
        <w:rPr>
          <w:rFonts w:ascii="Times New Roman" w:hAnsi="Times New Roman"/>
          <w:sz w:val="24"/>
          <w:szCs w:val="24"/>
        </w:rPr>
      </w:pPr>
    </w:p>
    <w:p w14:paraId="28459B99" w14:textId="77777777" w:rsidR="002E0DAE" w:rsidRDefault="002E0DAE" w:rsidP="0020444F">
      <w:pPr>
        <w:pStyle w:val="ColorfulList-Accent11"/>
        <w:numPr>
          <w:ilvl w:val="0"/>
          <w:numId w:val="1"/>
        </w:numPr>
        <w:spacing w:before="200" w:line="360" w:lineRule="auto"/>
        <w:rPr>
          <w:rFonts w:ascii="Times New Roman" w:hAnsi="Times New Roman"/>
          <w:b/>
          <w:sz w:val="24"/>
          <w:szCs w:val="24"/>
        </w:rPr>
      </w:pPr>
      <w:r>
        <w:rPr>
          <w:rFonts w:ascii="Times New Roman" w:hAnsi="Times New Roman"/>
          <w:b/>
          <w:sz w:val="24"/>
          <w:szCs w:val="24"/>
        </w:rPr>
        <w:t>Keahlian yang dimiliki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590"/>
        <w:gridCol w:w="4105"/>
      </w:tblGrid>
      <w:tr w:rsidR="002E0DAE" w14:paraId="390860AB" w14:textId="77777777" w:rsidTr="00911197">
        <w:trPr>
          <w:jc w:val="center"/>
        </w:trPr>
        <w:tc>
          <w:tcPr>
            <w:tcW w:w="648" w:type="dxa"/>
          </w:tcPr>
          <w:p w14:paraId="116EF4C8" w14:textId="77777777" w:rsidR="002E0DAE" w:rsidRDefault="002E0DAE" w:rsidP="0020444F">
            <w:pPr>
              <w:spacing w:after="0" w:line="360" w:lineRule="auto"/>
              <w:jc w:val="center"/>
              <w:rPr>
                <w:rFonts w:ascii="Times New Roman" w:hAnsi="Times New Roman"/>
                <w:b/>
                <w:sz w:val="24"/>
                <w:szCs w:val="24"/>
              </w:rPr>
            </w:pPr>
            <w:r>
              <w:rPr>
                <w:rFonts w:ascii="Times New Roman" w:hAnsi="Times New Roman"/>
                <w:b/>
                <w:sz w:val="24"/>
                <w:szCs w:val="24"/>
              </w:rPr>
              <w:t>No.</w:t>
            </w:r>
          </w:p>
        </w:tc>
        <w:tc>
          <w:tcPr>
            <w:tcW w:w="2590" w:type="dxa"/>
          </w:tcPr>
          <w:p w14:paraId="68B158F9" w14:textId="77777777" w:rsidR="002E0DAE" w:rsidRDefault="002E0DAE" w:rsidP="0020444F">
            <w:pPr>
              <w:spacing w:after="0" w:line="360" w:lineRule="auto"/>
              <w:jc w:val="center"/>
              <w:rPr>
                <w:rFonts w:ascii="Times New Roman" w:hAnsi="Times New Roman"/>
                <w:b/>
                <w:sz w:val="24"/>
                <w:szCs w:val="24"/>
              </w:rPr>
            </w:pPr>
            <w:r>
              <w:rPr>
                <w:rFonts w:ascii="Times New Roman" w:hAnsi="Times New Roman"/>
                <w:b/>
                <w:sz w:val="24"/>
                <w:szCs w:val="24"/>
              </w:rPr>
              <w:t xml:space="preserve">Keahlian </w:t>
            </w:r>
          </w:p>
        </w:tc>
        <w:tc>
          <w:tcPr>
            <w:tcW w:w="4105" w:type="dxa"/>
          </w:tcPr>
          <w:p w14:paraId="76AF2AC3" w14:textId="77777777" w:rsidR="002E0DAE" w:rsidRDefault="002E0DAE" w:rsidP="0020444F">
            <w:pPr>
              <w:spacing w:after="0" w:line="360" w:lineRule="auto"/>
              <w:jc w:val="center"/>
              <w:rPr>
                <w:rFonts w:ascii="Times New Roman" w:hAnsi="Times New Roman"/>
                <w:b/>
                <w:sz w:val="24"/>
                <w:szCs w:val="24"/>
              </w:rPr>
            </w:pPr>
            <w:r>
              <w:rPr>
                <w:rFonts w:ascii="Times New Roman" w:hAnsi="Times New Roman"/>
                <w:b/>
                <w:sz w:val="24"/>
                <w:szCs w:val="24"/>
              </w:rPr>
              <w:t>Mahir / Bisa / Sedang Belajar / Tidak Bisa</w:t>
            </w:r>
          </w:p>
        </w:tc>
      </w:tr>
      <w:tr w:rsidR="002E0DAE" w14:paraId="6EC65DFE" w14:textId="77777777" w:rsidTr="00911197">
        <w:trPr>
          <w:jc w:val="center"/>
        </w:trPr>
        <w:tc>
          <w:tcPr>
            <w:tcW w:w="648" w:type="dxa"/>
          </w:tcPr>
          <w:p w14:paraId="11715445" w14:textId="77777777" w:rsidR="002E0DAE" w:rsidRDefault="002E0DAE" w:rsidP="0020444F">
            <w:pPr>
              <w:spacing w:after="0" w:line="360" w:lineRule="auto"/>
              <w:jc w:val="center"/>
              <w:rPr>
                <w:rFonts w:ascii="Times New Roman" w:hAnsi="Times New Roman"/>
                <w:sz w:val="24"/>
                <w:szCs w:val="24"/>
              </w:rPr>
            </w:pPr>
            <w:r>
              <w:rPr>
                <w:rFonts w:ascii="Times New Roman" w:hAnsi="Times New Roman"/>
                <w:sz w:val="24"/>
                <w:szCs w:val="24"/>
              </w:rPr>
              <w:t>1</w:t>
            </w:r>
          </w:p>
        </w:tc>
        <w:tc>
          <w:tcPr>
            <w:tcW w:w="2590" w:type="dxa"/>
          </w:tcPr>
          <w:p w14:paraId="43BA8DDE" w14:textId="77777777" w:rsidR="002E0DAE" w:rsidRDefault="002E0DAE" w:rsidP="0020444F">
            <w:pPr>
              <w:spacing w:after="0" w:line="360" w:lineRule="auto"/>
              <w:rPr>
                <w:rFonts w:ascii="Times New Roman" w:hAnsi="Times New Roman"/>
                <w:sz w:val="24"/>
                <w:szCs w:val="24"/>
                <w:lang w:val="en-US"/>
              </w:rPr>
            </w:pPr>
            <w:r>
              <w:rPr>
                <w:rFonts w:ascii="Times New Roman" w:hAnsi="Times New Roman"/>
                <w:sz w:val="24"/>
                <w:szCs w:val="24"/>
              </w:rPr>
              <w:t xml:space="preserve">Bahasa </w:t>
            </w:r>
            <w:r>
              <w:rPr>
                <w:rFonts w:ascii="Times New Roman" w:hAnsi="Times New Roman"/>
                <w:sz w:val="24"/>
                <w:szCs w:val="24"/>
                <w:lang w:val="en-US"/>
              </w:rPr>
              <w:t>Inggris</w:t>
            </w:r>
          </w:p>
        </w:tc>
        <w:tc>
          <w:tcPr>
            <w:tcW w:w="4105" w:type="dxa"/>
          </w:tcPr>
          <w:p w14:paraId="66E15D54" w14:textId="77777777" w:rsidR="002E0DAE" w:rsidRDefault="002E0DAE" w:rsidP="0020444F">
            <w:pPr>
              <w:spacing w:after="0" w:line="360" w:lineRule="auto"/>
              <w:jc w:val="center"/>
              <w:rPr>
                <w:rFonts w:ascii="Times New Roman" w:hAnsi="Times New Roman"/>
                <w:sz w:val="24"/>
                <w:szCs w:val="24"/>
                <w:lang w:val="en-US"/>
              </w:rPr>
            </w:pPr>
          </w:p>
        </w:tc>
      </w:tr>
      <w:tr w:rsidR="002E0DAE" w14:paraId="499E8C52" w14:textId="77777777" w:rsidTr="00911197">
        <w:trPr>
          <w:jc w:val="center"/>
        </w:trPr>
        <w:tc>
          <w:tcPr>
            <w:tcW w:w="648" w:type="dxa"/>
          </w:tcPr>
          <w:p w14:paraId="4B10CA7D" w14:textId="77777777" w:rsidR="002E0DAE" w:rsidRDefault="002E0DAE" w:rsidP="0020444F">
            <w:pPr>
              <w:spacing w:after="0" w:line="360" w:lineRule="auto"/>
              <w:jc w:val="center"/>
              <w:rPr>
                <w:rFonts w:ascii="Times New Roman" w:hAnsi="Times New Roman"/>
                <w:sz w:val="24"/>
                <w:szCs w:val="24"/>
              </w:rPr>
            </w:pPr>
            <w:r>
              <w:rPr>
                <w:rFonts w:ascii="Times New Roman" w:hAnsi="Times New Roman"/>
                <w:sz w:val="24"/>
                <w:szCs w:val="24"/>
              </w:rPr>
              <w:t>2</w:t>
            </w:r>
          </w:p>
        </w:tc>
        <w:tc>
          <w:tcPr>
            <w:tcW w:w="2590" w:type="dxa"/>
          </w:tcPr>
          <w:p w14:paraId="5E3508EE" w14:textId="77777777" w:rsidR="002E0DAE" w:rsidRDefault="002E0DAE" w:rsidP="0020444F">
            <w:pPr>
              <w:spacing w:after="0" w:line="360" w:lineRule="auto"/>
              <w:rPr>
                <w:rFonts w:ascii="Times New Roman" w:hAnsi="Times New Roman"/>
                <w:sz w:val="24"/>
                <w:szCs w:val="24"/>
              </w:rPr>
            </w:pPr>
            <w:r>
              <w:rPr>
                <w:rFonts w:ascii="Times New Roman" w:hAnsi="Times New Roman"/>
                <w:sz w:val="24"/>
                <w:szCs w:val="24"/>
              </w:rPr>
              <w:t>Word, Excell, Powerpoint</w:t>
            </w:r>
          </w:p>
        </w:tc>
        <w:tc>
          <w:tcPr>
            <w:tcW w:w="4105" w:type="dxa"/>
          </w:tcPr>
          <w:p w14:paraId="33A48567" w14:textId="77777777" w:rsidR="002E0DAE" w:rsidRDefault="002E0DAE" w:rsidP="0020444F">
            <w:pPr>
              <w:spacing w:after="0" w:line="360" w:lineRule="auto"/>
              <w:jc w:val="center"/>
              <w:rPr>
                <w:rFonts w:ascii="Times New Roman" w:hAnsi="Times New Roman"/>
                <w:sz w:val="24"/>
                <w:szCs w:val="24"/>
                <w:lang w:val="en-US"/>
              </w:rPr>
            </w:pPr>
          </w:p>
        </w:tc>
      </w:tr>
      <w:tr w:rsidR="002E0DAE" w14:paraId="05C22F9B" w14:textId="77777777" w:rsidTr="00911197">
        <w:trPr>
          <w:jc w:val="center"/>
        </w:trPr>
        <w:tc>
          <w:tcPr>
            <w:tcW w:w="648" w:type="dxa"/>
          </w:tcPr>
          <w:p w14:paraId="6279FFB4" w14:textId="77777777" w:rsidR="002E0DAE" w:rsidRDefault="002E0DAE" w:rsidP="0020444F">
            <w:pPr>
              <w:spacing w:after="0" w:line="360" w:lineRule="auto"/>
              <w:jc w:val="center"/>
              <w:rPr>
                <w:rFonts w:ascii="Times New Roman" w:hAnsi="Times New Roman"/>
                <w:sz w:val="24"/>
                <w:szCs w:val="24"/>
              </w:rPr>
            </w:pPr>
            <w:r>
              <w:rPr>
                <w:rFonts w:ascii="Times New Roman" w:hAnsi="Times New Roman"/>
                <w:sz w:val="24"/>
                <w:szCs w:val="24"/>
              </w:rPr>
              <w:t>3</w:t>
            </w:r>
          </w:p>
        </w:tc>
        <w:tc>
          <w:tcPr>
            <w:tcW w:w="2590" w:type="dxa"/>
          </w:tcPr>
          <w:p w14:paraId="7D537507" w14:textId="77777777" w:rsidR="002E0DAE" w:rsidRDefault="002E0DAE" w:rsidP="0020444F">
            <w:pPr>
              <w:spacing w:after="0" w:line="360" w:lineRule="auto"/>
              <w:rPr>
                <w:rFonts w:ascii="Times New Roman" w:hAnsi="Times New Roman"/>
                <w:sz w:val="24"/>
                <w:szCs w:val="24"/>
                <w:lang w:val="en-US"/>
              </w:rPr>
            </w:pPr>
            <w:r>
              <w:rPr>
                <w:rFonts w:ascii="Times New Roman" w:hAnsi="Times New Roman"/>
                <w:sz w:val="24"/>
                <w:szCs w:val="24"/>
              </w:rPr>
              <w:t>Photo Editing</w:t>
            </w:r>
            <w:r>
              <w:rPr>
                <w:rFonts w:ascii="Times New Roman" w:hAnsi="Times New Roman"/>
                <w:sz w:val="24"/>
                <w:szCs w:val="24"/>
                <w:lang w:val="en-US"/>
              </w:rPr>
              <w:t xml:space="preserve"> </w:t>
            </w:r>
          </w:p>
          <w:p w14:paraId="05BD892E" w14:textId="77777777" w:rsidR="002E0DAE" w:rsidRDefault="002E0DAE" w:rsidP="0020444F">
            <w:pPr>
              <w:numPr>
                <w:ilvl w:val="0"/>
                <w:numId w:val="16"/>
              </w:numPr>
              <w:spacing w:after="0" w:line="360" w:lineRule="auto"/>
              <w:rPr>
                <w:rFonts w:ascii="Times New Roman" w:hAnsi="Times New Roman"/>
                <w:sz w:val="24"/>
                <w:szCs w:val="24"/>
                <w:lang w:val="en-US"/>
              </w:rPr>
            </w:pPr>
            <w:r>
              <w:rPr>
                <w:rFonts w:ascii="Times New Roman" w:hAnsi="Times New Roman"/>
                <w:sz w:val="24"/>
                <w:szCs w:val="24"/>
                <w:lang w:val="en-US"/>
              </w:rPr>
              <w:t>Adobe illustrator</w:t>
            </w:r>
          </w:p>
          <w:p w14:paraId="53445219" w14:textId="77777777" w:rsidR="002E0DAE" w:rsidRDefault="002E0DAE" w:rsidP="0020444F">
            <w:pPr>
              <w:numPr>
                <w:ilvl w:val="0"/>
                <w:numId w:val="16"/>
              </w:numPr>
              <w:spacing w:after="0" w:line="360" w:lineRule="auto"/>
              <w:rPr>
                <w:rFonts w:ascii="Times New Roman" w:hAnsi="Times New Roman"/>
                <w:sz w:val="24"/>
                <w:szCs w:val="24"/>
                <w:lang w:val="en-US"/>
              </w:rPr>
            </w:pPr>
            <w:r>
              <w:rPr>
                <w:rFonts w:ascii="Times New Roman" w:hAnsi="Times New Roman"/>
                <w:sz w:val="24"/>
                <w:szCs w:val="24"/>
                <w:lang w:val="en-US"/>
              </w:rPr>
              <w:t>Corel draw</w:t>
            </w:r>
          </w:p>
          <w:p w14:paraId="7F0E5F3F" w14:textId="77777777" w:rsidR="002E0DAE" w:rsidRPr="002E0DAE" w:rsidRDefault="002E0DAE" w:rsidP="0020444F">
            <w:pPr>
              <w:numPr>
                <w:ilvl w:val="0"/>
                <w:numId w:val="16"/>
              </w:numPr>
              <w:spacing w:after="0" w:line="360" w:lineRule="auto"/>
              <w:rPr>
                <w:rFonts w:ascii="Times New Roman" w:hAnsi="Times New Roman"/>
                <w:sz w:val="24"/>
                <w:szCs w:val="24"/>
                <w:lang w:val="en-US"/>
              </w:rPr>
            </w:pPr>
            <w:r>
              <w:rPr>
                <w:rFonts w:ascii="Times New Roman" w:hAnsi="Times New Roman"/>
                <w:sz w:val="24"/>
                <w:szCs w:val="24"/>
                <w:lang w:val="en-US"/>
              </w:rPr>
              <w:t>Photoshop,dll</w:t>
            </w:r>
          </w:p>
        </w:tc>
        <w:tc>
          <w:tcPr>
            <w:tcW w:w="4105" w:type="dxa"/>
          </w:tcPr>
          <w:p w14:paraId="6568EFBE" w14:textId="77777777" w:rsidR="002E0DAE" w:rsidRDefault="002E0DAE" w:rsidP="0020444F">
            <w:pPr>
              <w:spacing w:after="0" w:line="360" w:lineRule="auto"/>
              <w:jc w:val="center"/>
              <w:rPr>
                <w:rFonts w:ascii="Times New Roman" w:hAnsi="Times New Roman"/>
                <w:sz w:val="24"/>
                <w:szCs w:val="24"/>
                <w:lang w:val="en-US"/>
              </w:rPr>
            </w:pPr>
          </w:p>
        </w:tc>
      </w:tr>
      <w:tr w:rsidR="002E0DAE" w14:paraId="2E024B8A" w14:textId="77777777" w:rsidTr="00911197">
        <w:trPr>
          <w:jc w:val="center"/>
        </w:trPr>
        <w:tc>
          <w:tcPr>
            <w:tcW w:w="648" w:type="dxa"/>
          </w:tcPr>
          <w:p w14:paraId="05A91026" w14:textId="77777777" w:rsidR="002E0DAE" w:rsidRDefault="002E0DAE" w:rsidP="0020444F">
            <w:pPr>
              <w:spacing w:after="0" w:line="360" w:lineRule="auto"/>
              <w:jc w:val="center"/>
              <w:rPr>
                <w:rFonts w:ascii="Times New Roman" w:hAnsi="Times New Roman"/>
                <w:sz w:val="24"/>
                <w:szCs w:val="24"/>
              </w:rPr>
            </w:pPr>
            <w:r>
              <w:rPr>
                <w:rFonts w:ascii="Times New Roman" w:hAnsi="Times New Roman"/>
                <w:sz w:val="24"/>
                <w:szCs w:val="24"/>
              </w:rPr>
              <w:t>4</w:t>
            </w:r>
          </w:p>
        </w:tc>
        <w:tc>
          <w:tcPr>
            <w:tcW w:w="2590" w:type="dxa"/>
          </w:tcPr>
          <w:p w14:paraId="41DD362E" w14:textId="77777777" w:rsidR="002E0DAE" w:rsidRDefault="002E0DAE" w:rsidP="0020444F">
            <w:pPr>
              <w:spacing w:after="0" w:line="360" w:lineRule="auto"/>
              <w:rPr>
                <w:rFonts w:ascii="Times New Roman" w:hAnsi="Times New Roman"/>
                <w:sz w:val="24"/>
                <w:szCs w:val="24"/>
              </w:rPr>
            </w:pPr>
            <w:r>
              <w:rPr>
                <w:rFonts w:ascii="Times New Roman" w:hAnsi="Times New Roman"/>
                <w:sz w:val="24"/>
                <w:szCs w:val="24"/>
              </w:rPr>
              <w:t>Video Editing</w:t>
            </w:r>
          </w:p>
          <w:p w14:paraId="5E745B46" w14:textId="77777777" w:rsidR="002E0DAE" w:rsidRDefault="002E0DAE" w:rsidP="0020444F">
            <w:pPr>
              <w:numPr>
                <w:ilvl w:val="0"/>
                <w:numId w:val="17"/>
              </w:numPr>
              <w:spacing w:after="0" w:line="360" w:lineRule="auto"/>
              <w:rPr>
                <w:rFonts w:ascii="Times New Roman" w:hAnsi="Times New Roman"/>
                <w:sz w:val="24"/>
                <w:szCs w:val="24"/>
                <w:lang w:val="en-US"/>
              </w:rPr>
            </w:pPr>
            <w:r>
              <w:rPr>
                <w:rFonts w:ascii="Times New Roman" w:hAnsi="Times New Roman"/>
                <w:sz w:val="24"/>
                <w:szCs w:val="24"/>
                <w:lang w:val="en-US"/>
              </w:rPr>
              <w:t>Adobe premiere</w:t>
            </w:r>
          </w:p>
          <w:p w14:paraId="30DE8118" w14:textId="77777777" w:rsidR="002E0DAE" w:rsidRDefault="002E0DAE" w:rsidP="0020444F">
            <w:pPr>
              <w:numPr>
                <w:ilvl w:val="0"/>
                <w:numId w:val="17"/>
              </w:numPr>
              <w:spacing w:after="0" w:line="360" w:lineRule="auto"/>
              <w:rPr>
                <w:rFonts w:ascii="Times New Roman" w:hAnsi="Times New Roman"/>
                <w:sz w:val="24"/>
                <w:szCs w:val="24"/>
                <w:lang w:val="en-US"/>
              </w:rPr>
            </w:pPr>
            <w:r>
              <w:rPr>
                <w:rFonts w:ascii="Times New Roman" w:hAnsi="Times New Roman"/>
                <w:sz w:val="24"/>
                <w:szCs w:val="24"/>
                <w:lang w:val="en-US"/>
              </w:rPr>
              <w:t>Sony vegas</w:t>
            </w:r>
          </w:p>
          <w:p w14:paraId="630B4870" w14:textId="77777777" w:rsidR="002E0DAE" w:rsidRPr="002E0DAE" w:rsidRDefault="002E0DAE" w:rsidP="0020444F">
            <w:pPr>
              <w:numPr>
                <w:ilvl w:val="0"/>
                <w:numId w:val="17"/>
              </w:numPr>
              <w:spacing w:after="0" w:line="360" w:lineRule="auto"/>
              <w:rPr>
                <w:rFonts w:ascii="Times New Roman" w:hAnsi="Times New Roman"/>
                <w:sz w:val="24"/>
                <w:szCs w:val="24"/>
                <w:lang w:val="en-US"/>
              </w:rPr>
            </w:pPr>
            <w:r>
              <w:rPr>
                <w:rFonts w:ascii="Times New Roman" w:hAnsi="Times New Roman"/>
                <w:sz w:val="24"/>
                <w:szCs w:val="24"/>
                <w:lang w:val="en-US"/>
              </w:rPr>
              <w:t>After effect, dll</w:t>
            </w:r>
          </w:p>
        </w:tc>
        <w:tc>
          <w:tcPr>
            <w:tcW w:w="4105" w:type="dxa"/>
          </w:tcPr>
          <w:p w14:paraId="42E6DEE8" w14:textId="77777777" w:rsidR="002E0DAE" w:rsidRDefault="002E0DAE" w:rsidP="0020444F">
            <w:pPr>
              <w:spacing w:after="0" w:line="360" w:lineRule="auto"/>
              <w:jc w:val="center"/>
              <w:rPr>
                <w:rFonts w:ascii="Times New Roman" w:hAnsi="Times New Roman"/>
                <w:sz w:val="24"/>
                <w:szCs w:val="24"/>
                <w:lang w:val="en-US"/>
              </w:rPr>
            </w:pPr>
          </w:p>
        </w:tc>
      </w:tr>
      <w:tr w:rsidR="002E0DAE" w14:paraId="2529AE8A" w14:textId="77777777" w:rsidTr="00911197">
        <w:trPr>
          <w:jc w:val="center"/>
        </w:trPr>
        <w:tc>
          <w:tcPr>
            <w:tcW w:w="648" w:type="dxa"/>
          </w:tcPr>
          <w:p w14:paraId="2918BE22" w14:textId="77777777" w:rsidR="002E0DAE" w:rsidRDefault="002E0DAE" w:rsidP="0020444F">
            <w:pPr>
              <w:spacing w:after="0" w:line="360" w:lineRule="auto"/>
              <w:jc w:val="center"/>
              <w:rPr>
                <w:rFonts w:ascii="Times New Roman" w:hAnsi="Times New Roman"/>
                <w:sz w:val="24"/>
                <w:szCs w:val="24"/>
              </w:rPr>
            </w:pPr>
            <w:r>
              <w:rPr>
                <w:rFonts w:ascii="Times New Roman" w:hAnsi="Times New Roman"/>
                <w:sz w:val="24"/>
                <w:szCs w:val="24"/>
              </w:rPr>
              <w:t>5</w:t>
            </w:r>
          </w:p>
        </w:tc>
        <w:tc>
          <w:tcPr>
            <w:tcW w:w="2590" w:type="dxa"/>
          </w:tcPr>
          <w:p w14:paraId="3542DF64" w14:textId="77777777" w:rsidR="002E0DAE" w:rsidRDefault="002E0DAE" w:rsidP="0020444F">
            <w:pPr>
              <w:spacing w:after="0" w:line="360" w:lineRule="auto"/>
              <w:rPr>
                <w:rFonts w:ascii="Times New Roman" w:hAnsi="Times New Roman"/>
                <w:sz w:val="24"/>
                <w:szCs w:val="24"/>
              </w:rPr>
            </w:pPr>
            <w:r>
              <w:rPr>
                <w:rFonts w:ascii="Times New Roman" w:hAnsi="Times New Roman"/>
                <w:sz w:val="24"/>
                <w:szCs w:val="24"/>
              </w:rPr>
              <w:t>Web</w:t>
            </w:r>
          </w:p>
        </w:tc>
        <w:tc>
          <w:tcPr>
            <w:tcW w:w="4105" w:type="dxa"/>
          </w:tcPr>
          <w:p w14:paraId="6180CC47" w14:textId="77777777" w:rsidR="002E0DAE" w:rsidRDefault="002E0DAE" w:rsidP="0020444F">
            <w:pPr>
              <w:spacing w:after="0" w:line="360" w:lineRule="auto"/>
              <w:jc w:val="center"/>
              <w:rPr>
                <w:rFonts w:ascii="Times New Roman" w:hAnsi="Times New Roman"/>
                <w:sz w:val="24"/>
                <w:szCs w:val="24"/>
                <w:lang w:val="en-US"/>
              </w:rPr>
            </w:pPr>
          </w:p>
        </w:tc>
      </w:tr>
      <w:tr w:rsidR="002E0DAE" w14:paraId="22A5A1E8" w14:textId="77777777" w:rsidTr="00911197">
        <w:trPr>
          <w:jc w:val="center"/>
        </w:trPr>
        <w:tc>
          <w:tcPr>
            <w:tcW w:w="648" w:type="dxa"/>
          </w:tcPr>
          <w:p w14:paraId="4B19A971" w14:textId="77777777" w:rsidR="002E0DAE" w:rsidRDefault="002E0DAE" w:rsidP="0020444F">
            <w:pPr>
              <w:spacing w:after="0" w:line="360" w:lineRule="auto"/>
              <w:jc w:val="center"/>
              <w:rPr>
                <w:rFonts w:ascii="Times New Roman" w:hAnsi="Times New Roman"/>
                <w:sz w:val="24"/>
                <w:szCs w:val="24"/>
              </w:rPr>
            </w:pPr>
            <w:r>
              <w:rPr>
                <w:rFonts w:ascii="Times New Roman" w:hAnsi="Times New Roman"/>
                <w:sz w:val="24"/>
                <w:szCs w:val="24"/>
              </w:rPr>
              <w:t>6</w:t>
            </w:r>
          </w:p>
        </w:tc>
        <w:tc>
          <w:tcPr>
            <w:tcW w:w="2590" w:type="dxa"/>
          </w:tcPr>
          <w:p w14:paraId="32862E91" w14:textId="77777777" w:rsidR="002E0DAE" w:rsidRDefault="002E0DAE" w:rsidP="0020444F">
            <w:pPr>
              <w:spacing w:after="0" w:line="360" w:lineRule="auto"/>
              <w:rPr>
                <w:rFonts w:ascii="Times New Roman" w:hAnsi="Times New Roman"/>
                <w:sz w:val="24"/>
                <w:szCs w:val="24"/>
              </w:rPr>
            </w:pPr>
            <w:r>
              <w:rPr>
                <w:rFonts w:ascii="Times New Roman" w:hAnsi="Times New Roman"/>
                <w:sz w:val="24"/>
                <w:szCs w:val="24"/>
              </w:rPr>
              <w:t>Artikel</w:t>
            </w:r>
          </w:p>
        </w:tc>
        <w:tc>
          <w:tcPr>
            <w:tcW w:w="4105" w:type="dxa"/>
          </w:tcPr>
          <w:p w14:paraId="60B53456" w14:textId="77777777" w:rsidR="002E0DAE" w:rsidRDefault="002E0DAE" w:rsidP="0020444F">
            <w:pPr>
              <w:spacing w:after="0" w:line="360" w:lineRule="auto"/>
              <w:jc w:val="center"/>
              <w:rPr>
                <w:rFonts w:ascii="Times New Roman" w:hAnsi="Times New Roman"/>
                <w:sz w:val="24"/>
                <w:szCs w:val="24"/>
                <w:lang w:val="en-US"/>
              </w:rPr>
            </w:pPr>
          </w:p>
        </w:tc>
      </w:tr>
      <w:tr w:rsidR="002E0DAE" w14:paraId="7B6584E6" w14:textId="77777777" w:rsidTr="00911197">
        <w:trPr>
          <w:jc w:val="center"/>
        </w:trPr>
        <w:tc>
          <w:tcPr>
            <w:tcW w:w="648" w:type="dxa"/>
          </w:tcPr>
          <w:p w14:paraId="474112E1" w14:textId="77777777" w:rsidR="002E0DAE" w:rsidRPr="002E0DAE" w:rsidRDefault="002E0DAE" w:rsidP="0020444F">
            <w:pPr>
              <w:spacing w:after="0" w:line="360" w:lineRule="auto"/>
              <w:jc w:val="center"/>
              <w:rPr>
                <w:rFonts w:ascii="Times New Roman" w:hAnsi="Times New Roman"/>
                <w:sz w:val="24"/>
                <w:szCs w:val="24"/>
                <w:lang w:val="en-US"/>
              </w:rPr>
            </w:pPr>
            <w:r>
              <w:rPr>
                <w:rFonts w:ascii="Times New Roman" w:hAnsi="Times New Roman"/>
                <w:sz w:val="24"/>
                <w:szCs w:val="24"/>
                <w:lang w:val="en-US"/>
              </w:rPr>
              <w:t>7</w:t>
            </w:r>
          </w:p>
        </w:tc>
        <w:tc>
          <w:tcPr>
            <w:tcW w:w="2590" w:type="dxa"/>
          </w:tcPr>
          <w:p w14:paraId="267E1429" w14:textId="77777777" w:rsidR="002E0DAE" w:rsidRDefault="002E0DAE" w:rsidP="0020444F">
            <w:pPr>
              <w:spacing w:after="0" w:line="360" w:lineRule="auto"/>
              <w:rPr>
                <w:rFonts w:ascii="Times New Roman" w:hAnsi="Times New Roman"/>
                <w:sz w:val="24"/>
                <w:szCs w:val="24"/>
              </w:rPr>
            </w:pPr>
            <w:r>
              <w:rPr>
                <w:rFonts w:ascii="Times New Roman" w:hAnsi="Times New Roman"/>
                <w:sz w:val="24"/>
                <w:szCs w:val="24"/>
              </w:rPr>
              <w:t>Dll ...</w:t>
            </w:r>
          </w:p>
        </w:tc>
        <w:tc>
          <w:tcPr>
            <w:tcW w:w="4105" w:type="dxa"/>
          </w:tcPr>
          <w:p w14:paraId="4DD83B3D" w14:textId="77777777" w:rsidR="002E0DAE" w:rsidRDefault="002E0DAE" w:rsidP="0020444F">
            <w:pPr>
              <w:spacing w:after="0" w:line="360" w:lineRule="auto"/>
              <w:jc w:val="center"/>
              <w:rPr>
                <w:rFonts w:ascii="Times New Roman" w:hAnsi="Times New Roman"/>
                <w:sz w:val="24"/>
                <w:szCs w:val="24"/>
              </w:rPr>
            </w:pPr>
          </w:p>
        </w:tc>
      </w:tr>
    </w:tbl>
    <w:p w14:paraId="00A8616C" w14:textId="77777777" w:rsidR="000B3DFA" w:rsidRDefault="000B3DFA" w:rsidP="0020444F">
      <w:pPr>
        <w:pStyle w:val="ColorfulList-Accent11"/>
        <w:spacing w:line="360" w:lineRule="auto"/>
        <w:rPr>
          <w:rFonts w:ascii="Times New Roman" w:hAnsi="Times New Roman"/>
          <w:b/>
          <w:sz w:val="24"/>
          <w:szCs w:val="24"/>
          <w:lang w:val="en-US"/>
        </w:rPr>
      </w:pPr>
    </w:p>
    <w:p w14:paraId="56AE1512" w14:textId="77777777" w:rsidR="000B3DFA" w:rsidRDefault="000B3DFA" w:rsidP="0020444F">
      <w:pPr>
        <w:pStyle w:val="ColorfulList-Accent11"/>
        <w:spacing w:line="360" w:lineRule="auto"/>
        <w:rPr>
          <w:rFonts w:ascii="Times New Roman" w:hAnsi="Times New Roman"/>
          <w:b/>
          <w:sz w:val="24"/>
          <w:szCs w:val="24"/>
          <w:lang w:val="en-US"/>
        </w:rPr>
      </w:pPr>
    </w:p>
    <w:p w14:paraId="68BF5993" w14:textId="77777777" w:rsidR="000B3DFA" w:rsidRDefault="000B3DFA" w:rsidP="0033662C">
      <w:pPr>
        <w:pStyle w:val="ColorfulList-Accent11"/>
        <w:spacing w:line="360" w:lineRule="auto"/>
        <w:ind w:left="0"/>
        <w:rPr>
          <w:rFonts w:ascii="Times New Roman" w:hAnsi="Times New Roman"/>
          <w:b/>
          <w:sz w:val="24"/>
          <w:szCs w:val="24"/>
          <w:lang w:val="en-US"/>
        </w:rPr>
      </w:pPr>
    </w:p>
    <w:p w14:paraId="0FDC3F3C" w14:textId="77777777" w:rsidR="000B3DFA" w:rsidRDefault="000B3DFA" w:rsidP="0020444F">
      <w:pPr>
        <w:pStyle w:val="ColorfulList-Accent11"/>
        <w:numPr>
          <w:ilvl w:val="0"/>
          <w:numId w:val="1"/>
        </w:numPr>
        <w:spacing w:line="360" w:lineRule="auto"/>
        <w:rPr>
          <w:rFonts w:ascii="Times New Roman" w:hAnsi="Times New Roman"/>
          <w:b/>
          <w:sz w:val="24"/>
          <w:szCs w:val="24"/>
          <w:lang w:val="en-US"/>
        </w:rPr>
      </w:pPr>
      <w:r>
        <w:rPr>
          <w:rFonts w:ascii="Times New Roman" w:hAnsi="Times New Roman"/>
          <w:b/>
          <w:sz w:val="24"/>
          <w:szCs w:val="24"/>
          <w:lang w:val="en-US"/>
        </w:rPr>
        <w:lastRenderedPageBreak/>
        <w:t>Analisis SWOT Pribadi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4114"/>
      </w:tblGrid>
      <w:tr w:rsidR="000B3DFA" w:rsidRPr="009331DE" w14:paraId="6C56C6FC" w14:textId="77777777" w:rsidTr="009331DE">
        <w:tc>
          <w:tcPr>
            <w:tcW w:w="4621" w:type="dxa"/>
            <w:shd w:val="clear" w:color="auto" w:fill="auto"/>
          </w:tcPr>
          <w:p w14:paraId="0F72AAAE" w14:textId="77777777" w:rsidR="000B3DFA" w:rsidRPr="009331DE" w:rsidRDefault="000B3DFA" w:rsidP="0020444F">
            <w:pPr>
              <w:pStyle w:val="ColorfulList-Accent11"/>
              <w:spacing w:line="360" w:lineRule="auto"/>
              <w:ind w:left="0"/>
              <w:jc w:val="center"/>
              <w:rPr>
                <w:rFonts w:ascii="Times New Roman" w:hAnsi="Times New Roman"/>
                <w:b/>
                <w:sz w:val="24"/>
                <w:szCs w:val="24"/>
                <w:lang w:val="en-US"/>
              </w:rPr>
            </w:pPr>
            <w:r w:rsidRPr="009331DE">
              <w:rPr>
                <w:rFonts w:ascii="Times New Roman" w:hAnsi="Times New Roman"/>
                <w:b/>
                <w:sz w:val="24"/>
                <w:szCs w:val="24"/>
                <w:lang w:val="en-US"/>
              </w:rPr>
              <w:t>STRENGTH</w:t>
            </w:r>
          </w:p>
          <w:p w14:paraId="3D0A8C6F" w14:textId="77777777" w:rsidR="000B3DFA" w:rsidRPr="009331DE" w:rsidRDefault="000B3DFA" w:rsidP="0020444F">
            <w:pPr>
              <w:pStyle w:val="ColorfulList-Accent11"/>
              <w:spacing w:line="360" w:lineRule="auto"/>
              <w:ind w:left="0"/>
              <w:rPr>
                <w:rFonts w:ascii="Times New Roman" w:hAnsi="Times New Roman"/>
                <w:b/>
                <w:sz w:val="24"/>
                <w:szCs w:val="24"/>
                <w:lang w:val="en-US"/>
              </w:rPr>
            </w:pPr>
          </w:p>
          <w:p w14:paraId="58BA5324" w14:textId="77777777" w:rsidR="000B3DFA" w:rsidRPr="009331DE" w:rsidRDefault="000B3DFA" w:rsidP="0020444F">
            <w:pPr>
              <w:pStyle w:val="ColorfulList-Accent11"/>
              <w:spacing w:line="360" w:lineRule="auto"/>
              <w:ind w:left="0"/>
              <w:rPr>
                <w:rFonts w:ascii="Times New Roman" w:hAnsi="Times New Roman"/>
                <w:b/>
                <w:sz w:val="24"/>
                <w:szCs w:val="24"/>
                <w:lang w:val="en-US"/>
              </w:rPr>
            </w:pPr>
          </w:p>
          <w:p w14:paraId="7F147D97" w14:textId="77777777" w:rsidR="000B3DFA" w:rsidRPr="009331DE" w:rsidRDefault="000B3DFA" w:rsidP="0020444F">
            <w:pPr>
              <w:pStyle w:val="ColorfulList-Accent11"/>
              <w:spacing w:line="360" w:lineRule="auto"/>
              <w:ind w:left="0"/>
              <w:rPr>
                <w:rFonts w:ascii="Times New Roman" w:hAnsi="Times New Roman"/>
                <w:b/>
                <w:sz w:val="24"/>
                <w:szCs w:val="24"/>
                <w:lang w:val="en-US"/>
              </w:rPr>
            </w:pPr>
          </w:p>
        </w:tc>
        <w:tc>
          <w:tcPr>
            <w:tcW w:w="4621" w:type="dxa"/>
            <w:shd w:val="clear" w:color="auto" w:fill="auto"/>
          </w:tcPr>
          <w:p w14:paraId="5023112D" w14:textId="77777777" w:rsidR="000B3DFA" w:rsidRPr="009331DE" w:rsidRDefault="000B3DFA" w:rsidP="0020444F">
            <w:pPr>
              <w:pStyle w:val="ColorfulList-Accent11"/>
              <w:spacing w:line="360" w:lineRule="auto"/>
              <w:ind w:left="0"/>
              <w:jc w:val="center"/>
              <w:rPr>
                <w:rFonts w:ascii="Times New Roman" w:hAnsi="Times New Roman"/>
                <w:b/>
                <w:sz w:val="24"/>
                <w:szCs w:val="24"/>
                <w:lang w:val="en-US"/>
              </w:rPr>
            </w:pPr>
            <w:r w:rsidRPr="009331DE">
              <w:rPr>
                <w:rFonts w:ascii="Times New Roman" w:hAnsi="Times New Roman"/>
                <w:b/>
                <w:sz w:val="24"/>
                <w:szCs w:val="24"/>
                <w:lang w:val="en-US"/>
              </w:rPr>
              <w:t>WEAKNESS</w:t>
            </w:r>
          </w:p>
        </w:tc>
      </w:tr>
      <w:tr w:rsidR="000B3DFA" w:rsidRPr="009331DE" w14:paraId="09A6FC62" w14:textId="77777777" w:rsidTr="009331DE">
        <w:tc>
          <w:tcPr>
            <w:tcW w:w="4621" w:type="dxa"/>
            <w:shd w:val="clear" w:color="auto" w:fill="auto"/>
          </w:tcPr>
          <w:p w14:paraId="581C9101" w14:textId="77777777" w:rsidR="000B3DFA" w:rsidRPr="009331DE" w:rsidRDefault="000B3DFA" w:rsidP="0020444F">
            <w:pPr>
              <w:pStyle w:val="ColorfulList-Accent11"/>
              <w:tabs>
                <w:tab w:val="left" w:pos="1470"/>
              </w:tabs>
              <w:spacing w:line="360" w:lineRule="auto"/>
              <w:ind w:left="0"/>
              <w:jc w:val="center"/>
              <w:rPr>
                <w:rFonts w:ascii="Times New Roman" w:hAnsi="Times New Roman"/>
                <w:b/>
                <w:sz w:val="24"/>
                <w:szCs w:val="24"/>
                <w:lang w:val="en-US"/>
              </w:rPr>
            </w:pPr>
            <w:r w:rsidRPr="009331DE">
              <w:rPr>
                <w:rFonts w:ascii="Times New Roman" w:hAnsi="Times New Roman"/>
                <w:b/>
                <w:sz w:val="24"/>
                <w:szCs w:val="24"/>
                <w:lang w:val="en-US"/>
              </w:rPr>
              <w:t>OPPORTUNITY</w:t>
            </w:r>
          </w:p>
          <w:p w14:paraId="5AF3BD16" w14:textId="77777777" w:rsidR="000B3DFA" w:rsidRPr="009331DE" w:rsidRDefault="000B3DFA" w:rsidP="0020444F">
            <w:pPr>
              <w:pStyle w:val="ColorfulList-Accent11"/>
              <w:spacing w:line="360" w:lineRule="auto"/>
              <w:ind w:left="0"/>
              <w:rPr>
                <w:rFonts w:ascii="Times New Roman" w:hAnsi="Times New Roman"/>
                <w:b/>
                <w:sz w:val="24"/>
                <w:szCs w:val="24"/>
                <w:lang w:val="en-US"/>
              </w:rPr>
            </w:pPr>
          </w:p>
          <w:p w14:paraId="53A9DA25" w14:textId="77777777" w:rsidR="000B3DFA" w:rsidRPr="009331DE" w:rsidRDefault="000B3DFA" w:rsidP="0020444F">
            <w:pPr>
              <w:pStyle w:val="ColorfulList-Accent11"/>
              <w:spacing w:line="360" w:lineRule="auto"/>
              <w:ind w:left="0"/>
              <w:rPr>
                <w:rFonts w:ascii="Times New Roman" w:hAnsi="Times New Roman"/>
                <w:b/>
                <w:sz w:val="24"/>
                <w:szCs w:val="24"/>
                <w:lang w:val="en-US"/>
              </w:rPr>
            </w:pPr>
          </w:p>
          <w:p w14:paraId="36229F86" w14:textId="77777777" w:rsidR="000B3DFA" w:rsidRPr="009331DE" w:rsidRDefault="000B3DFA" w:rsidP="0020444F">
            <w:pPr>
              <w:pStyle w:val="ColorfulList-Accent11"/>
              <w:spacing w:line="360" w:lineRule="auto"/>
              <w:ind w:left="0"/>
              <w:rPr>
                <w:rFonts w:ascii="Times New Roman" w:hAnsi="Times New Roman"/>
                <w:b/>
                <w:sz w:val="24"/>
                <w:szCs w:val="24"/>
                <w:lang w:val="en-US"/>
              </w:rPr>
            </w:pPr>
          </w:p>
        </w:tc>
        <w:tc>
          <w:tcPr>
            <w:tcW w:w="4621" w:type="dxa"/>
            <w:shd w:val="clear" w:color="auto" w:fill="auto"/>
          </w:tcPr>
          <w:p w14:paraId="694EA89A" w14:textId="77777777" w:rsidR="000B3DFA" w:rsidRPr="009331DE" w:rsidRDefault="000B3DFA" w:rsidP="0020444F">
            <w:pPr>
              <w:pStyle w:val="ColorfulList-Accent11"/>
              <w:spacing w:line="360" w:lineRule="auto"/>
              <w:ind w:left="0"/>
              <w:jc w:val="center"/>
              <w:rPr>
                <w:rFonts w:ascii="Times New Roman" w:hAnsi="Times New Roman"/>
                <w:b/>
                <w:sz w:val="24"/>
                <w:szCs w:val="24"/>
                <w:lang w:val="en-US"/>
              </w:rPr>
            </w:pPr>
            <w:r w:rsidRPr="009331DE">
              <w:rPr>
                <w:rFonts w:ascii="Times New Roman" w:hAnsi="Times New Roman"/>
                <w:b/>
                <w:sz w:val="24"/>
                <w:szCs w:val="24"/>
                <w:lang w:val="en-US"/>
              </w:rPr>
              <w:t>THREATS</w:t>
            </w:r>
          </w:p>
        </w:tc>
      </w:tr>
    </w:tbl>
    <w:p w14:paraId="662CE64F" w14:textId="77777777" w:rsidR="000B3DFA" w:rsidRPr="000B3DFA" w:rsidRDefault="000B3DFA" w:rsidP="0020444F">
      <w:pPr>
        <w:pStyle w:val="ColorfulList-Accent11"/>
        <w:spacing w:line="360" w:lineRule="auto"/>
        <w:rPr>
          <w:rFonts w:ascii="Times New Roman" w:hAnsi="Times New Roman"/>
          <w:sz w:val="24"/>
          <w:szCs w:val="24"/>
          <w:lang w:val="en-US"/>
        </w:rPr>
      </w:pPr>
      <w:r w:rsidRPr="000B3DFA">
        <w:rPr>
          <w:rFonts w:ascii="Times New Roman" w:hAnsi="Times New Roman"/>
          <w:sz w:val="24"/>
          <w:szCs w:val="24"/>
          <w:lang w:val="en-US"/>
        </w:rPr>
        <w:t xml:space="preserve">KET : </w:t>
      </w:r>
    </w:p>
    <w:p w14:paraId="638C5311" w14:textId="77777777" w:rsidR="000B3DFA" w:rsidRPr="000B3DFA" w:rsidRDefault="000B3DFA" w:rsidP="0020444F">
      <w:pPr>
        <w:pStyle w:val="ColorfulList-Accent11"/>
        <w:spacing w:line="360" w:lineRule="auto"/>
        <w:rPr>
          <w:rFonts w:ascii="Times New Roman" w:hAnsi="Times New Roman"/>
          <w:sz w:val="24"/>
          <w:szCs w:val="24"/>
          <w:lang w:val="en-US"/>
        </w:rPr>
      </w:pPr>
      <w:r w:rsidRPr="000B3DFA">
        <w:rPr>
          <w:rFonts w:ascii="Times New Roman" w:hAnsi="Times New Roman"/>
          <w:sz w:val="24"/>
          <w:szCs w:val="24"/>
          <w:lang w:val="en-US"/>
        </w:rPr>
        <w:t>Helpful(+) : Strength (dari dalam diri/internal), Opportunity (dari luar/eksternal)</w:t>
      </w:r>
    </w:p>
    <w:p w14:paraId="195BA25F" w14:textId="77777777" w:rsidR="000B3DFA" w:rsidRPr="000B3DFA" w:rsidRDefault="000B3DFA" w:rsidP="0020444F">
      <w:pPr>
        <w:pStyle w:val="ColorfulList-Accent11"/>
        <w:spacing w:line="360" w:lineRule="auto"/>
        <w:rPr>
          <w:rFonts w:ascii="Times New Roman" w:hAnsi="Times New Roman"/>
          <w:sz w:val="24"/>
          <w:szCs w:val="24"/>
          <w:lang w:val="en-US"/>
        </w:rPr>
      </w:pPr>
      <w:r w:rsidRPr="000B3DFA">
        <w:rPr>
          <w:rFonts w:ascii="Times New Roman" w:hAnsi="Times New Roman"/>
          <w:sz w:val="24"/>
          <w:szCs w:val="24"/>
          <w:lang w:val="en-US"/>
        </w:rPr>
        <w:t>Harmful(-) : Weakness (internal diri), Threaths (eksternal)</w:t>
      </w:r>
    </w:p>
    <w:p w14:paraId="6B70DF44" w14:textId="77777777" w:rsidR="000B3DFA" w:rsidRPr="000B3DFA" w:rsidRDefault="000B3DFA" w:rsidP="0020444F">
      <w:pPr>
        <w:pStyle w:val="ColorfulList-Accent11"/>
        <w:spacing w:before="200" w:line="360" w:lineRule="auto"/>
        <w:rPr>
          <w:rFonts w:ascii="Times New Roman" w:hAnsi="Times New Roman"/>
          <w:sz w:val="24"/>
          <w:szCs w:val="24"/>
        </w:rPr>
      </w:pPr>
    </w:p>
    <w:p w14:paraId="64321BDA" w14:textId="77777777" w:rsidR="002E0DAE" w:rsidRDefault="002E0DAE" w:rsidP="0020444F">
      <w:pPr>
        <w:pStyle w:val="ColorfulList-Accent11"/>
        <w:numPr>
          <w:ilvl w:val="0"/>
          <w:numId w:val="1"/>
        </w:numPr>
        <w:spacing w:before="200" w:line="360" w:lineRule="auto"/>
        <w:rPr>
          <w:rFonts w:ascii="Times New Roman" w:hAnsi="Times New Roman"/>
          <w:sz w:val="24"/>
          <w:szCs w:val="24"/>
        </w:rPr>
      </w:pPr>
      <w:r>
        <w:rPr>
          <w:rFonts w:ascii="Times New Roman" w:hAnsi="Times New Roman"/>
          <w:b/>
          <w:sz w:val="24"/>
          <w:szCs w:val="24"/>
        </w:rPr>
        <w:t xml:space="preserve">Departemen / Biro yang Diminati </w:t>
      </w:r>
      <w:r>
        <w:rPr>
          <w:rFonts w:ascii="Times New Roman" w:hAnsi="Times New Roman"/>
          <w:sz w:val="24"/>
          <w:szCs w:val="24"/>
        </w:rPr>
        <w:t>(Beri</w:t>
      </w:r>
      <w:r w:rsidR="006F723E">
        <w:rPr>
          <w:rFonts w:ascii="Times New Roman" w:hAnsi="Times New Roman"/>
          <w:sz w:val="24"/>
          <w:szCs w:val="24"/>
        </w:rPr>
        <w:t xml:space="preserve"> urutan prioritas dengan angka</w:t>
      </w:r>
      <w:r>
        <w:rPr>
          <w:rFonts w:ascii="Times New Roman" w:hAnsi="Times New Roman"/>
          <w:sz w:val="24"/>
          <w:szCs w:val="24"/>
        </w:rPr>
        <w:t xml:space="preserve"> </w:t>
      </w:r>
      <w:r w:rsidR="006F723E">
        <w:rPr>
          <w:rFonts w:ascii="Times New Roman" w:hAnsi="Times New Roman"/>
          <w:sz w:val="24"/>
          <w:szCs w:val="24"/>
        </w:rPr>
        <w:t>1-12</w:t>
      </w:r>
      <w:r>
        <w:rPr>
          <w:rFonts w:ascii="Times New Roman" w:hAnsi="Times New Roman"/>
          <w:sz w:val="24"/>
          <w:szCs w:val="24"/>
        </w:rPr>
        <w:t xml:space="preserve"> pada </w:t>
      </w:r>
      <w:r w:rsidR="006F723E">
        <w:rPr>
          <w:rFonts w:ascii="Times New Roman" w:hAnsi="Times New Roman"/>
          <w:sz w:val="24"/>
          <w:szCs w:val="24"/>
        </w:rPr>
        <w:t>departemen/biro)</w:t>
      </w:r>
    </w:p>
    <w:p w14:paraId="7163669D" w14:textId="77777777" w:rsidR="002E0DAE" w:rsidRDefault="002E0DAE" w:rsidP="0020444F">
      <w:pPr>
        <w:pStyle w:val="ColorfulList-Accent11"/>
        <w:numPr>
          <w:ilvl w:val="1"/>
          <w:numId w:val="1"/>
        </w:numPr>
        <w:spacing w:before="200" w:line="360" w:lineRule="auto"/>
        <w:rPr>
          <w:rFonts w:ascii="Times New Roman" w:hAnsi="Times New Roman"/>
          <w:sz w:val="24"/>
          <w:szCs w:val="24"/>
        </w:rPr>
      </w:pPr>
      <w:r>
        <w:rPr>
          <w:rFonts w:ascii="Times New Roman" w:hAnsi="Times New Roman"/>
          <w:sz w:val="24"/>
          <w:szCs w:val="24"/>
        </w:rPr>
        <w:t>Biro Kesekretariatan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color w:val="FFFFFF"/>
          <w:sz w:val="24"/>
          <w:szCs w:val="24"/>
        </w:rPr>
        <w:t>V</w:t>
      </w:r>
      <w:r>
        <w:rPr>
          <w:rFonts w:ascii="Times New Roman" w:hAnsi="Times New Roman"/>
          <w:sz w:val="24"/>
          <w:szCs w:val="24"/>
        </w:rPr>
        <w:t>)</w:t>
      </w:r>
    </w:p>
    <w:p w14:paraId="0D648EDF" w14:textId="77777777" w:rsidR="002E0DAE" w:rsidRDefault="002E0DAE" w:rsidP="0020444F">
      <w:pPr>
        <w:pStyle w:val="ColorfulList-Accent11"/>
        <w:numPr>
          <w:ilvl w:val="1"/>
          <w:numId w:val="1"/>
        </w:numPr>
        <w:spacing w:before="200" w:line="360" w:lineRule="auto"/>
        <w:rPr>
          <w:rFonts w:ascii="Times New Roman" w:hAnsi="Times New Roman"/>
          <w:sz w:val="24"/>
          <w:szCs w:val="24"/>
        </w:rPr>
      </w:pPr>
      <w:r>
        <w:rPr>
          <w:rFonts w:ascii="Times New Roman" w:hAnsi="Times New Roman"/>
          <w:sz w:val="24"/>
          <w:szCs w:val="24"/>
        </w:rPr>
        <w:t>Biro Bisnis dan Keuangan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color w:val="FFFFFF"/>
          <w:sz w:val="24"/>
          <w:szCs w:val="24"/>
        </w:rPr>
        <w:t>V</w:t>
      </w:r>
      <w:r>
        <w:rPr>
          <w:rFonts w:ascii="Times New Roman" w:hAnsi="Times New Roman"/>
          <w:sz w:val="24"/>
          <w:szCs w:val="24"/>
        </w:rPr>
        <w:t>)</w:t>
      </w:r>
    </w:p>
    <w:p w14:paraId="65C9C1F9" w14:textId="75C35668" w:rsidR="002E0DAE" w:rsidRDefault="00D3275D" w:rsidP="0020444F">
      <w:pPr>
        <w:pStyle w:val="ColorfulList-Accent11"/>
        <w:numPr>
          <w:ilvl w:val="1"/>
          <w:numId w:val="1"/>
        </w:numPr>
        <w:spacing w:before="200" w:line="360" w:lineRule="auto"/>
        <w:rPr>
          <w:rFonts w:ascii="Times New Roman" w:hAnsi="Times New Roman"/>
          <w:sz w:val="24"/>
          <w:szCs w:val="24"/>
        </w:rPr>
      </w:pPr>
      <w:r>
        <w:rPr>
          <w:rFonts w:ascii="Times New Roman" w:hAnsi="Times New Roman"/>
          <w:sz w:val="24"/>
          <w:szCs w:val="24"/>
          <w:lang w:val="en-US"/>
        </w:rPr>
        <w:t>Biro Audit Internal</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2E0DAE">
        <w:rPr>
          <w:rFonts w:ascii="Times New Roman" w:hAnsi="Times New Roman"/>
          <w:sz w:val="24"/>
          <w:szCs w:val="24"/>
        </w:rPr>
        <w:tab/>
      </w:r>
      <w:r w:rsidR="002E0DAE">
        <w:rPr>
          <w:rFonts w:ascii="Times New Roman" w:hAnsi="Times New Roman"/>
          <w:sz w:val="24"/>
          <w:szCs w:val="24"/>
        </w:rPr>
        <w:tab/>
      </w:r>
      <w:r w:rsidR="002E0DAE">
        <w:rPr>
          <w:rFonts w:ascii="Times New Roman" w:hAnsi="Times New Roman"/>
          <w:sz w:val="24"/>
          <w:szCs w:val="24"/>
        </w:rPr>
        <w:tab/>
      </w:r>
      <w:r w:rsidR="002E0DAE">
        <w:rPr>
          <w:rFonts w:ascii="Times New Roman" w:hAnsi="Times New Roman"/>
          <w:sz w:val="24"/>
          <w:szCs w:val="24"/>
        </w:rPr>
        <w:tab/>
        <w:t>(</w:t>
      </w:r>
      <w:r w:rsidR="002E0DAE">
        <w:rPr>
          <w:rFonts w:ascii="Times New Roman" w:hAnsi="Times New Roman"/>
          <w:color w:val="FFFFFF"/>
          <w:sz w:val="24"/>
          <w:szCs w:val="24"/>
        </w:rPr>
        <w:t>V</w:t>
      </w:r>
      <w:r w:rsidR="002E0DAE">
        <w:rPr>
          <w:rFonts w:ascii="Times New Roman" w:hAnsi="Times New Roman"/>
          <w:sz w:val="24"/>
          <w:szCs w:val="24"/>
        </w:rPr>
        <w:t>)</w:t>
      </w:r>
    </w:p>
    <w:p w14:paraId="082359CF" w14:textId="77777777" w:rsidR="002E0DAE" w:rsidRDefault="002E0DAE" w:rsidP="0020444F">
      <w:pPr>
        <w:pStyle w:val="ColorfulList-Accent11"/>
        <w:numPr>
          <w:ilvl w:val="1"/>
          <w:numId w:val="1"/>
        </w:numPr>
        <w:spacing w:before="200" w:line="360" w:lineRule="auto"/>
        <w:rPr>
          <w:rFonts w:ascii="Times New Roman" w:hAnsi="Times New Roman"/>
          <w:sz w:val="24"/>
          <w:szCs w:val="24"/>
        </w:rPr>
      </w:pPr>
      <w:r>
        <w:rPr>
          <w:rFonts w:ascii="Times New Roman" w:hAnsi="Times New Roman"/>
          <w:sz w:val="24"/>
          <w:szCs w:val="24"/>
        </w:rPr>
        <w:t>Departemen Dalam Negri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color w:val="FFFFFF"/>
          <w:sz w:val="24"/>
          <w:szCs w:val="24"/>
        </w:rPr>
        <w:t xml:space="preserve">   </w:t>
      </w:r>
      <w:r>
        <w:rPr>
          <w:rFonts w:ascii="Times New Roman" w:hAnsi="Times New Roman"/>
          <w:sz w:val="24"/>
          <w:szCs w:val="24"/>
        </w:rPr>
        <w:t>)</w:t>
      </w:r>
    </w:p>
    <w:p w14:paraId="4F390056" w14:textId="77777777" w:rsidR="002E0DAE" w:rsidRDefault="002E0DAE" w:rsidP="0020444F">
      <w:pPr>
        <w:pStyle w:val="ColorfulList-Accent11"/>
        <w:numPr>
          <w:ilvl w:val="1"/>
          <w:numId w:val="1"/>
        </w:numPr>
        <w:spacing w:before="200" w:line="360" w:lineRule="auto"/>
        <w:rPr>
          <w:rFonts w:ascii="Times New Roman" w:hAnsi="Times New Roman"/>
          <w:sz w:val="24"/>
          <w:szCs w:val="24"/>
        </w:rPr>
      </w:pPr>
      <w:r>
        <w:rPr>
          <w:rFonts w:ascii="Times New Roman" w:hAnsi="Times New Roman"/>
          <w:sz w:val="24"/>
          <w:szCs w:val="24"/>
        </w:rPr>
        <w:t>Departemen Kajian dan Aksi Strategis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w:t>
      </w:r>
    </w:p>
    <w:p w14:paraId="58CECE8A" w14:textId="77777777" w:rsidR="002E0DAE" w:rsidRDefault="002E0DAE" w:rsidP="0020444F">
      <w:pPr>
        <w:pStyle w:val="ColorfulList-Accent11"/>
        <w:numPr>
          <w:ilvl w:val="1"/>
          <w:numId w:val="1"/>
        </w:numPr>
        <w:spacing w:before="200" w:line="360" w:lineRule="auto"/>
        <w:rPr>
          <w:rFonts w:ascii="Times New Roman" w:hAnsi="Times New Roman"/>
          <w:sz w:val="24"/>
          <w:szCs w:val="24"/>
        </w:rPr>
      </w:pPr>
      <w:r>
        <w:rPr>
          <w:rFonts w:ascii="Times New Roman" w:hAnsi="Times New Roman"/>
          <w:sz w:val="24"/>
          <w:szCs w:val="24"/>
        </w:rPr>
        <w:t>Departemen Pengembangan Sumber Daya Manusia dan Organisasi</w:t>
      </w:r>
      <w:r>
        <w:rPr>
          <w:rFonts w:ascii="Times New Roman" w:hAnsi="Times New Roman"/>
          <w:sz w:val="24"/>
          <w:szCs w:val="24"/>
        </w:rPr>
        <w:tab/>
        <w:t>(   )</w:t>
      </w:r>
    </w:p>
    <w:p w14:paraId="10D6622C" w14:textId="77777777" w:rsidR="002E0DAE" w:rsidRDefault="002E0DAE" w:rsidP="0020444F">
      <w:pPr>
        <w:pStyle w:val="ColorfulList-Accent11"/>
        <w:numPr>
          <w:ilvl w:val="1"/>
          <w:numId w:val="1"/>
        </w:numPr>
        <w:spacing w:before="200" w:line="360" w:lineRule="auto"/>
        <w:rPr>
          <w:rFonts w:ascii="Times New Roman" w:hAnsi="Times New Roman"/>
          <w:sz w:val="24"/>
          <w:szCs w:val="24"/>
        </w:rPr>
      </w:pPr>
      <w:r>
        <w:rPr>
          <w:rFonts w:ascii="Times New Roman" w:hAnsi="Times New Roman"/>
          <w:sz w:val="24"/>
          <w:szCs w:val="24"/>
        </w:rPr>
        <w:t>Departemen Fungsional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color w:val="FFFFFF"/>
          <w:sz w:val="24"/>
          <w:szCs w:val="24"/>
          <w:lang w:val="en-US"/>
        </w:rPr>
        <w:t>v</w:t>
      </w:r>
      <w:r>
        <w:rPr>
          <w:rFonts w:ascii="Times New Roman" w:hAnsi="Times New Roman"/>
          <w:color w:val="FFFFFF"/>
          <w:sz w:val="24"/>
          <w:szCs w:val="24"/>
        </w:rPr>
        <w:t xml:space="preserve"> </w:t>
      </w:r>
      <w:r>
        <w:rPr>
          <w:rFonts w:ascii="Times New Roman" w:hAnsi="Times New Roman"/>
          <w:sz w:val="24"/>
          <w:szCs w:val="24"/>
        </w:rPr>
        <w:t>)</w:t>
      </w:r>
    </w:p>
    <w:p w14:paraId="0B80E3E4" w14:textId="77777777" w:rsidR="002E0DAE" w:rsidRDefault="002E0DAE" w:rsidP="0020444F">
      <w:pPr>
        <w:pStyle w:val="ColorfulList-Accent11"/>
        <w:numPr>
          <w:ilvl w:val="1"/>
          <w:numId w:val="1"/>
        </w:numPr>
        <w:spacing w:before="200" w:line="360" w:lineRule="auto"/>
        <w:rPr>
          <w:rFonts w:ascii="Times New Roman" w:hAnsi="Times New Roman"/>
          <w:sz w:val="24"/>
          <w:szCs w:val="24"/>
        </w:rPr>
      </w:pPr>
      <w:r>
        <w:rPr>
          <w:rFonts w:ascii="Times New Roman" w:hAnsi="Times New Roman"/>
          <w:sz w:val="24"/>
          <w:szCs w:val="24"/>
        </w:rPr>
        <w:t>Departemen Pendidikan dan Profesi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color w:val="FFFFFF"/>
          <w:sz w:val="24"/>
          <w:szCs w:val="24"/>
        </w:rPr>
        <w:t xml:space="preserve">   </w:t>
      </w:r>
      <w:r>
        <w:rPr>
          <w:rFonts w:ascii="Times New Roman" w:hAnsi="Times New Roman"/>
          <w:sz w:val="24"/>
          <w:szCs w:val="24"/>
        </w:rPr>
        <w:t>)</w:t>
      </w:r>
    </w:p>
    <w:p w14:paraId="6AB35441" w14:textId="77777777" w:rsidR="002E0DAE" w:rsidRDefault="002E0DAE" w:rsidP="0020444F">
      <w:pPr>
        <w:pStyle w:val="ColorfulList-Accent11"/>
        <w:numPr>
          <w:ilvl w:val="1"/>
          <w:numId w:val="1"/>
        </w:numPr>
        <w:spacing w:before="200" w:line="360" w:lineRule="auto"/>
        <w:rPr>
          <w:rFonts w:ascii="Times New Roman" w:hAnsi="Times New Roman"/>
          <w:sz w:val="24"/>
          <w:szCs w:val="24"/>
        </w:rPr>
      </w:pPr>
      <w:r>
        <w:rPr>
          <w:rFonts w:ascii="Times New Roman" w:hAnsi="Times New Roman"/>
          <w:sz w:val="24"/>
          <w:szCs w:val="24"/>
        </w:rPr>
        <w:t>Departemen Kesejahteraan Mahasiswa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lang w:val="en-US"/>
        </w:rPr>
        <w:t xml:space="preserve">   </w:t>
      </w:r>
      <w:r>
        <w:rPr>
          <w:rFonts w:ascii="Times New Roman" w:hAnsi="Times New Roman"/>
          <w:sz w:val="24"/>
          <w:szCs w:val="24"/>
        </w:rPr>
        <w:t>)</w:t>
      </w:r>
    </w:p>
    <w:p w14:paraId="7CB424D1" w14:textId="77777777" w:rsidR="002E0DAE" w:rsidRDefault="002E0DAE" w:rsidP="0020444F">
      <w:pPr>
        <w:pStyle w:val="ColorfulList-Accent11"/>
        <w:numPr>
          <w:ilvl w:val="1"/>
          <w:numId w:val="1"/>
        </w:numPr>
        <w:spacing w:before="200" w:line="360" w:lineRule="auto"/>
        <w:rPr>
          <w:rFonts w:ascii="Times New Roman" w:hAnsi="Times New Roman"/>
          <w:sz w:val="24"/>
          <w:szCs w:val="24"/>
        </w:rPr>
      </w:pPr>
      <w:r>
        <w:rPr>
          <w:rFonts w:ascii="Times New Roman" w:hAnsi="Times New Roman"/>
          <w:sz w:val="24"/>
          <w:szCs w:val="24"/>
        </w:rPr>
        <w:t>Departemen Pengabdian Masyarakat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US"/>
        </w:rPr>
        <w:t xml:space="preserve"> </w:t>
      </w:r>
      <w:r>
        <w:rPr>
          <w:rFonts w:ascii="Times New Roman" w:hAnsi="Times New Roman"/>
          <w:sz w:val="24"/>
          <w:szCs w:val="24"/>
        </w:rPr>
        <w:t>)</w:t>
      </w:r>
    </w:p>
    <w:p w14:paraId="25F552A6" w14:textId="77777777" w:rsidR="002E0DAE" w:rsidRDefault="002E0DAE" w:rsidP="0020444F">
      <w:pPr>
        <w:pStyle w:val="ColorfulList-Accent11"/>
        <w:numPr>
          <w:ilvl w:val="1"/>
          <w:numId w:val="1"/>
        </w:numPr>
        <w:spacing w:before="200" w:line="360" w:lineRule="auto"/>
        <w:rPr>
          <w:rFonts w:ascii="Times New Roman" w:hAnsi="Times New Roman"/>
          <w:sz w:val="24"/>
          <w:szCs w:val="24"/>
        </w:rPr>
      </w:pPr>
      <w:r>
        <w:rPr>
          <w:rFonts w:ascii="Times New Roman" w:hAnsi="Times New Roman"/>
          <w:sz w:val="24"/>
          <w:szCs w:val="24"/>
        </w:rPr>
        <w:t>Departemen Infokom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w:t>
      </w:r>
    </w:p>
    <w:p w14:paraId="4F70735C" w14:textId="305780D3" w:rsidR="000B3DFA" w:rsidRDefault="002E0DAE" w:rsidP="0020444F">
      <w:pPr>
        <w:pStyle w:val="ColorfulList-Accent11"/>
        <w:numPr>
          <w:ilvl w:val="1"/>
          <w:numId w:val="1"/>
        </w:numPr>
        <w:spacing w:before="200" w:line="360" w:lineRule="auto"/>
        <w:rPr>
          <w:rFonts w:ascii="Times New Roman" w:hAnsi="Times New Roman"/>
          <w:sz w:val="24"/>
          <w:szCs w:val="24"/>
        </w:rPr>
      </w:pPr>
      <w:r>
        <w:rPr>
          <w:rFonts w:ascii="Times New Roman" w:hAnsi="Times New Roman"/>
          <w:sz w:val="24"/>
          <w:szCs w:val="24"/>
        </w:rPr>
        <w:t>Departemen Eksternal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F723E">
        <w:rPr>
          <w:rFonts w:ascii="Times New Roman" w:hAnsi="Times New Roman"/>
          <w:sz w:val="24"/>
          <w:szCs w:val="24"/>
        </w:rPr>
        <w:t>)</w:t>
      </w:r>
    </w:p>
    <w:p w14:paraId="27F5E1F1" w14:textId="1EE99260" w:rsidR="0020444F" w:rsidRDefault="0020444F" w:rsidP="0020444F">
      <w:pPr>
        <w:pStyle w:val="ColorfulList-Accent11"/>
        <w:spacing w:before="200" w:line="360" w:lineRule="auto"/>
        <w:rPr>
          <w:rFonts w:ascii="Times New Roman" w:hAnsi="Times New Roman"/>
          <w:sz w:val="24"/>
          <w:szCs w:val="24"/>
        </w:rPr>
      </w:pPr>
    </w:p>
    <w:p w14:paraId="01A12CB8" w14:textId="40A41E34" w:rsidR="0020444F" w:rsidRDefault="0020444F" w:rsidP="0020444F">
      <w:pPr>
        <w:pStyle w:val="ColorfulList-Accent11"/>
        <w:spacing w:before="200" w:line="360" w:lineRule="auto"/>
        <w:rPr>
          <w:rFonts w:ascii="Times New Roman" w:hAnsi="Times New Roman"/>
          <w:sz w:val="24"/>
          <w:szCs w:val="24"/>
        </w:rPr>
      </w:pPr>
    </w:p>
    <w:p w14:paraId="73278B67" w14:textId="77777777" w:rsidR="0033662C" w:rsidRPr="006F723E" w:rsidRDefault="0033662C" w:rsidP="0020444F">
      <w:pPr>
        <w:pStyle w:val="ColorfulList-Accent11"/>
        <w:spacing w:before="200" w:line="360" w:lineRule="auto"/>
        <w:rPr>
          <w:rFonts w:ascii="Times New Roman" w:hAnsi="Times New Roman"/>
          <w:sz w:val="24"/>
          <w:szCs w:val="24"/>
        </w:rPr>
      </w:pPr>
    </w:p>
    <w:p w14:paraId="28066E16" w14:textId="6EDA50BD" w:rsidR="002E0DAE" w:rsidRPr="002E0DAE" w:rsidRDefault="002E0DAE" w:rsidP="0020444F">
      <w:pPr>
        <w:pStyle w:val="ColorfulList-Accent11"/>
        <w:numPr>
          <w:ilvl w:val="0"/>
          <w:numId w:val="1"/>
        </w:numPr>
        <w:spacing w:before="200" w:line="360" w:lineRule="auto"/>
        <w:rPr>
          <w:rFonts w:ascii="Times New Roman" w:hAnsi="Times New Roman"/>
          <w:b/>
          <w:sz w:val="24"/>
          <w:szCs w:val="24"/>
        </w:rPr>
      </w:pPr>
      <w:r>
        <w:rPr>
          <w:rFonts w:ascii="Times New Roman" w:hAnsi="Times New Roman"/>
          <w:b/>
          <w:sz w:val="24"/>
          <w:szCs w:val="24"/>
        </w:rPr>
        <w:lastRenderedPageBreak/>
        <w:t>Motivasi menjadi pengurus BEM KM FK UNAND 20</w:t>
      </w:r>
      <w:r w:rsidR="00A041EE">
        <w:rPr>
          <w:rFonts w:ascii="Times New Roman" w:hAnsi="Times New Roman"/>
          <w:b/>
          <w:sz w:val="24"/>
          <w:szCs w:val="24"/>
          <w:lang w:val="en-US"/>
        </w:rPr>
        <w:t>2</w:t>
      </w:r>
      <w:r w:rsidR="00D3275D">
        <w:rPr>
          <w:rFonts w:ascii="Times New Roman" w:hAnsi="Times New Roman"/>
          <w:b/>
          <w:sz w:val="24"/>
          <w:szCs w:val="24"/>
          <w:lang w:val="en-US"/>
        </w:rPr>
        <w:t>1</w:t>
      </w:r>
      <w:r>
        <w:rPr>
          <w:rFonts w:ascii="Times New Roman" w:hAnsi="Times New Roman"/>
          <w:b/>
          <w:sz w:val="24"/>
          <w:szCs w:val="24"/>
        </w:rPr>
        <w:t xml:space="preserve"> – 202</w:t>
      </w:r>
      <w:r w:rsidR="00D3275D">
        <w:rPr>
          <w:rFonts w:ascii="Times New Roman" w:hAnsi="Times New Roman"/>
          <w:b/>
          <w:sz w:val="24"/>
          <w:szCs w:val="24"/>
          <w:lang w:val="en-US"/>
        </w:rPr>
        <w:t>2</w:t>
      </w:r>
      <w:r>
        <w:rPr>
          <w:rFonts w:ascii="Times New Roman" w:hAnsi="Times New Roman"/>
          <w:b/>
          <w:sz w:val="24"/>
          <w:szCs w:val="24"/>
        </w:rPr>
        <w:t xml:space="preserve"> :</w:t>
      </w:r>
      <w:r>
        <w:rPr>
          <w:rFonts w:ascii="Times New Roman" w:hAnsi="Times New Roman"/>
          <w:b/>
          <w:sz w:val="24"/>
          <w:szCs w:val="24"/>
          <w:lang w:val="en-US"/>
        </w:rPr>
        <w:t xml:space="preserve"> </w:t>
      </w:r>
    </w:p>
    <w:p w14:paraId="19B9F76B" w14:textId="77777777" w:rsidR="002E0DAE" w:rsidRDefault="002E0DAE" w:rsidP="0020444F">
      <w:pPr>
        <w:pStyle w:val="ColorfulList-Accent11"/>
        <w:spacing w:before="200" w:line="360" w:lineRule="auto"/>
        <w:rPr>
          <w:rFonts w:ascii="Times New Roman" w:hAnsi="Times New Roman"/>
          <w:b/>
          <w:sz w:val="24"/>
          <w:szCs w:val="24"/>
        </w:rPr>
      </w:pPr>
    </w:p>
    <w:p w14:paraId="0E558AE8" w14:textId="77777777" w:rsidR="000B3DFA" w:rsidRDefault="002E0DAE" w:rsidP="0020444F">
      <w:pPr>
        <w:pStyle w:val="ColorfulList-Accent11"/>
        <w:spacing w:line="36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9A8AE03" w14:textId="77777777" w:rsidR="00B109DC" w:rsidRDefault="00B109DC" w:rsidP="0020444F">
      <w:pPr>
        <w:pStyle w:val="ColorfulList-Accent11"/>
        <w:spacing w:line="360" w:lineRule="auto"/>
        <w:ind w:left="1440" w:firstLine="720"/>
        <w:jc w:val="right"/>
        <w:rPr>
          <w:rFonts w:ascii="Times New Roman" w:hAnsi="Times New Roman"/>
          <w:sz w:val="24"/>
          <w:szCs w:val="24"/>
          <w:lang w:val="en-US"/>
        </w:rPr>
      </w:pPr>
    </w:p>
    <w:p w14:paraId="2A1C7727" w14:textId="77777777" w:rsidR="00B109DC" w:rsidRDefault="00B109DC" w:rsidP="0020444F">
      <w:pPr>
        <w:pStyle w:val="ColorfulList-Accent11"/>
        <w:spacing w:line="360" w:lineRule="auto"/>
        <w:ind w:left="1440" w:firstLine="720"/>
        <w:jc w:val="right"/>
        <w:rPr>
          <w:rFonts w:ascii="Times New Roman" w:hAnsi="Times New Roman"/>
          <w:sz w:val="24"/>
          <w:szCs w:val="24"/>
          <w:lang w:val="en-US"/>
        </w:rPr>
      </w:pPr>
    </w:p>
    <w:p w14:paraId="1189F928" w14:textId="77777777" w:rsidR="00B109DC" w:rsidRDefault="00B109DC" w:rsidP="0020444F">
      <w:pPr>
        <w:pStyle w:val="ColorfulList-Accent11"/>
        <w:spacing w:line="360" w:lineRule="auto"/>
        <w:ind w:left="1440" w:firstLine="720"/>
        <w:jc w:val="right"/>
        <w:rPr>
          <w:rFonts w:ascii="Times New Roman" w:hAnsi="Times New Roman"/>
          <w:sz w:val="24"/>
          <w:szCs w:val="24"/>
          <w:lang w:val="en-US"/>
        </w:rPr>
      </w:pPr>
    </w:p>
    <w:p w14:paraId="2092A7B8" w14:textId="77777777" w:rsidR="00B109DC" w:rsidRDefault="00B109DC" w:rsidP="0020444F">
      <w:pPr>
        <w:pStyle w:val="ColorfulList-Accent11"/>
        <w:spacing w:line="360" w:lineRule="auto"/>
        <w:ind w:left="1440" w:firstLine="720"/>
        <w:jc w:val="right"/>
        <w:rPr>
          <w:rFonts w:ascii="Times New Roman" w:hAnsi="Times New Roman"/>
          <w:sz w:val="24"/>
          <w:szCs w:val="24"/>
          <w:lang w:val="en-US"/>
        </w:rPr>
      </w:pPr>
    </w:p>
    <w:p w14:paraId="67F88125" w14:textId="77777777" w:rsidR="00B109DC" w:rsidRDefault="00B109DC" w:rsidP="0020444F">
      <w:pPr>
        <w:pStyle w:val="ColorfulList-Accent11"/>
        <w:spacing w:line="360" w:lineRule="auto"/>
        <w:ind w:left="1440" w:firstLine="720"/>
        <w:jc w:val="right"/>
        <w:rPr>
          <w:rFonts w:ascii="Times New Roman" w:hAnsi="Times New Roman"/>
          <w:sz w:val="24"/>
          <w:szCs w:val="24"/>
          <w:lang w:val="en-US"/>
        </w:rPr>
      </w:pPr>
    </w:p>
    <w:p w14:paraId="06073FD9" w14:textId="77777777" w:rsidR="00B109DC" w:rsidRDefault="00B109DC" w:rsidP="0020444F">
      <w:pPr>
        <w:pStyle w:val="ColorfulList-Accent11"/>
        <w:spacing w:line="360" w:lineRule="auto"/>
        <w:ind w:left="1440" w:firstLine="720"/>
        <w:jc w:val="right"/>
        <w:rPr>
          <w:rFonts w:ascii="Times New Roman" w:hAnsi="Times New Roman"/>
          <w:sz w:val="24"/>
          <w:szCs w:val="24"/>
          <w:lang w:val="en-US"/>
        </w:rPr>
      </w:pPr>
    </w:p>
    <w:p w14:paraId="4577097A" w14:textId="77777777" w:rsidR="00B109DC" w:rsidRDefault="00B109DC" w:rsidP="0020444F">
      <w:pPr>
        <w:pStyle w:val="ColorfulList-Accent11"/>
        <w:spacing w:line="360" w:lineRule="auto"/>
        <w:ind w:left="1440" w:firstLine="720"/>
        <w:jc w:val="right"/>
        <w:rPr>
          <w:rFonts w:ascii="Times New Roman" w:hAnsi="Times New Roman"/>
          <w:sz w:val="24"/>
          <w:szCs w:val="24"/>
          <w:lang w:val="en-US"/>
        </w:rPr>
      </w:pPr>
    </w:p>
    <w:p w14:paraId="37B19FC2" w14:textId="77777777" w:rsidR="00B109DC" w:rsidRDefault="00B109DC" w:rsidP="0020444F">
      <w:pPr>
        <w:pStyle w:val="ColorfulList-Accent11"/>
        <w:spacing w:line="360" w:lineRule="auto"/>
        <w:ind w:left="1440" w:firstLine="720"/>
        <w:jc w:val="right"/>
        <w:rPr>
          <w:rFonts w:ascii="Times New Roman" w:hAnsi="Times New Roman"/>
          <w:sz w:val="24"/>
          <w:szCs w:val="24"/>
          <w:lang w:val="en-US"/>
        </w:rPr>
      </w:pPr>
    </w:p>
    <w:p w14:paraId="2D3DC13E" w14:textId="77777777" w:rsidR="00B109DC" w:rsidRDefault="00B109DC" w:rsidP="0020444F">
      <w:pPr>
        <w:pStyle w:val="ColorfulList-Accent11"/>
        <w:spacing w:line="360" w:lineRule="auto"/>
        <w:ind w:left="1440" w:firstLine="720"/>
        <w:jc w:val="right"/>
        <w:rPr>
          <w:rFonts w:ascii="Times New Roman" w:hAnsi="Times New Roman"/>
          <w:sz w:val="24"/>
          <w:szCs w:val="24"/>
          <w:lang w:val="en-US"/>
        </w:rPr>
      </w:pPr>
    </w:p>
    <w:p w14:paraId="581B3716" w14:textId="77777777" w:rsidR="00B109DC" w:rsidRDefault="00B109DC" w:rsidP="0020444F">
      <w:pPr>
        <w:pStyle w:val="ColorfulList-Accent11"/>
        <w:spacing w:line="360" w:lineRule="auto"/>
        <w:ind w:left="1440" w:firstLine="720"/>
        <w:jc w:val="right"/>
        <w:rPr>
          <w:rFonts w:ascii="Times New Roman" w:hAnsi="Times New Roman"/>
          <w:sz w:val="24"/>
          <w:szCs w:val="24"/>
          <w:lang w:val="en-US"/>
        </w:rPr>
      </w:pPr>
    </w:p>
    <w:p w14:paraId="22BB05FA" w14:textId="77777777" w:rsidR="00B109DC" w:rsidRDefault="00B109DC" w:rsidP="0020444F">
      <w:pPr>
        <w:pStyle w:val="ColorfulList-Accent11"/>
        <w:spacing w:line="360" w:lineRule="auto"/>
        <w:ind w:left="1440" w:firstLine="720"/>
        <w:jc w:val="right"/>
        <w:rPr>
          <w:rFonts w:ascii="Times New Roman" w:hAnsi="Times New Roman"/>
          <w:sz w:val="24"/>
          <w:szCs w:val="24"/>
          <w:lang w:val="en-US"/>
        </w:rPr>
      </w:pPr>
    </w:p>
    <w:p w14:paraId="0362A9C6" w14:textId="77777777" w:rsidR="00B109DC" w:rsidRDefault="00B109DC" w:rsidP="0020444F">
      <w:pPr>
        <w:pStyle w:val="ColorfulList-Accent11"/>
        <w:spacing w:line="360" w:lineRule="auto"/>
        <w:ind w:left="1440" w:firstLine="720"/>
        <w:jc w:val="right"/>
        <w:rPr>
          <w:rFonts w:ascii="Times New Roman" w:hAnsi="Times New Roman"/>
          <w:sz w:val="24"/>
          <w:szCs w:val="24"/>
          <w:lang w:val="en-US"/>
        </w:rPr>
      </w:pPr>
    </w:p>
    <w:p w14:paraId="59A89D85" w14:textId="77777777" w:rsidR="00B109DC" w:rsidRDefault="00B109DC" w:rsidP="0020444F">
      <w:pPr>
        <w:pStyle w:val="ColorfulList-Accent11"/>
        <w:spacing w:line="360" w:lineRule="auto"/>
        <w:ind w:left="1440" w:firstLine="720"/>
        <w:jc w:val="right"/>
        <w:rPr>
          <w:rFonts w:ascii="Times New Roman" w:hAnsi="Times New Roman"/>
          <w:sz w:val="24"/>
          <w:szCs w:val="24"/>
          <w:lang w:val="en-US"/>
        </w:rPr>
      </w:pPr>
    </w:p>
    <w:p w14:paraId="5C0E0E21" w14:textId="77777777" w:rsidR="00B109DC" w:rsidRDefault="00B109DC" w:rsidP="0020444F">
      <w:pPr>
        <w:pStyle w:val="ColorfulList-Accent11"/>
        <w:spacing w:line="360" w:lineRule="auto"/>
        <w:ind w:left="1440" w:firstLine="720"/>
        <w:jc w:val="right"/>
        <w:rPr>
          <w:rFonts w:ascii="Times New Roman" w:hAnsi="Times New Roman"/>
          <w:sz w:val="24"/>
          <w:szCs w:val="24"/>
          <w:lang w:val="en-US"/>
        </w:rPr>
      </w:pPr>
    </w:p>
    <w:p w14:paraId="2D7D9B31" w14:textId="77777777" w:rsidR="00B109DC" w:rsidRDefault="00B109DC" w:rsidP="0020444F">
      <w:pPr>
        <w:pStyle w:val="ColorfulList-Accent11"/>
        <w:spacing w:line="360" w:lineRule="auto"/>
        <w:ind w:left="1440" w:firstLine="720"/>
        <w:jc w:val="right"/>
        <w:rPr>
          <w:rFonts w:ascii="Times New Roman" w:hAnsi="Times New Roman"/>
          <w:sz w:val="24"/>
          <w:szCs w:val="24"/>
          <w:lang w:val="en-US"/>
        </w:rPr>
      </w:pPr>
    </w:p>
    <w:p w14:paraId="045118FC" w14:textId="77777777" w:rsidR="00B109DC" w:rsidRDefault="00B109DC" w:rsidP="0020444F">
      <w:pPr>
        <w:pStyle w:val="ColorfulList-Accent11"/>
        <w:spacing w:line="360" w:lineRule="auto"/>
        <w:ind w:left="1440" w:firstLine="720"/>
        <w:jc w:val="right"/>
        <w:rPr>
          <w:rFonts w:ascii="Times New Roman" w:hAnsi="Times New Roman"/>
          <w:sz w:val="24"/>
          <w:szCs w:val="24"/>
          <w:lang w:val="en-US"/>
        </w:rPr>
      </w:pPr>
    </w:p>
    <w:p w14:paraId="24318DB3" w14:textId="77777777" w:rsidR="00B109DC" w:rsidRDefault="00B109DC" w:rsidP="0020444F">
      <w:pPr>
        <w:pStyle w:val="ColorfulList-Accent11"/>
        <w:spacing w:line="360" w:lineRule="auto"/>
        <w:ind w:left="1440" w:firstLine="720"/>
        <w:jc w:val="right"/>
        <w:rPr>
          <w:rFonts w:ascii="Times New Roman" w:hAnsi="Times New Roman"/>
          <w:sz w:val="24"/>
          <w:szCs w:val="24"/>
          <w:lang w:val="en-US"/>
        </w:rPr>
      </w:pPr>
    </w:p>
    <w:p w14:paraId="0B65F243" w14:textId="77777777" w:rsidR="00B109DC" w:rsidRDefault="00B109DC" w:rsidP="0020444F">
      <w:pPr>
        <w:pStyle w:val="ColorfulList-Accent11"/>
        <w:spacing w:line="360" w:lineRule="auto"/>
        <w:ind w:left="1440" w:firstLine="720"/>
        <w:jc w:val="right"/>
        <w:rPr>
          <w:rFonts w:ascii="Times New Roman" w:hAnsi="Times New Roman"/>
          <w:sz w:val="24"/>
          <w:szCs w:val="24"/>
          <w:lang w:val="en-US"/>
        </w:rPr>
      </w:pPr>
    </w:p>
    <w:p w14:paraId="1532259F" w14:textId="77777777" w:rsidR="00B109DC" w:rsidRDefault="00B109DC" w:rsidP="0020444F">
      <w:pPr>
        <w:pStyle w:val="ColorfulList-Accent11"/>
        <w:spacing w:line="360" w:lineRule="auto"/>
        <w:ind w:left="1440" w:firstLine="720"/>
        <w:jc w:val="right"/>
        <w:rPr>
          <w:rFonts w:ascii="Times New Roman" w:hAnsi="Times New Roman"/>
          <w:sz w:val="24"/>
          <w:szCs w:val="24"/>
          <w:lang w:val="en-US"/>
        </w:rPr>
      </w:pPr>
    </w:p>
    <w:p w14:paraId="28B60697" w14:textId="77777777" w:rsidR="00B109DC" w:rsidRDefault="00B109DC" w:rsidP="0020444F">
      <w:pPr>
        <w:pStyle w:val="ColorfulList-Accent11"/>
        <w:spacing w:line="360" w:lineRule="auto"/>
        <w:ind w:left="1440" w:firstLine="720"/>
        <w:jc w:val="right"/>
        <w:rPr>
          <w:rFonts w:ascii="Times New Roman" w:hAnsi="Times New Roman"/>
          <w:sz w:val="24"/>
          <w:szCs w:val="24"/>
          <w:lang w:val="en-US"/>
        </w:rPr>
      </w:pPr>
    </w:p>
    <w:p w14:paraId="0E574826" w14:textId="77777777" w:rsidR="00B109DC" w:rsidRDefault="00B109DC" w:rsidP="0020444F">
      <w:pPr>
        <w:pStyle w:val="ColorfulList-Accent11"/>
        <w:spacing w:line="360" w:lineRule="auto"/>
        <w:ind w:left="1440" w:firstLine="720"/>
        <w:jc w:val="right"/>
        <w:rPr>
          <w:rFonts w:ascii="Times New Roman" w:hAnsi="Times New Roman"/>
          <w:sz w:val="24"/>
          <w:szCs w:val="24"/>
          <w:lang w:val="en-US"/>
        </w:rPr>
      </w:pPr>
    </w:p>
    <w:p w14:paraId="1948343E" w14:textId="77777777" w:rsidR="00B109DC" w:rsidRDefault="00B109DC" w:rsidP="0020444F">
      <w:pPr>
        <w:pStyle w:val="ColorfulList-Accent11"/>
        <w:spacing w:line="360" w:lineRule="auto"/>
        <w:ind w:left="1440" w:firstLine="720"/>
        <w:jc w:val="right"/>
        <w:rPr>
          <w:rFonts w:ascii="Times New Roman" w:hAnsi="Times New Roman"/>
          <w:sz w:val="24"/>
          <w:szCs w:val="24"/>
          <w:lang w:val="en-US"/>
        </w:rPr>
      </w:pPr>
    </w:p>
    <w:p w14:paraId="02BEA141" w14:textId="47C6DE6D" w:rsidR="002E0DAE" w:rsidRPr="000B3DFA" w:rsidRDefault="000B3DFA" w:rsidP="0020444F">
      <w:pPr>
        <w:pStyle w:val="ColorfulList-Accent11"/>
        <w:spacing w:line="360" w:lineRule="auto"/>
        <w:ind w:left="1440" w:firstLine="720"/>
        <w:jc w:val="right"/>
        <w:rPr>
          <w:rFonts w:ascii="Times New Roman" w:hAnsi="Times New Roman"/>
          <w:sz w:val="24"/>
          <w:szCs w:val="24"/>
          <w:lang w:val="en-US"/>
        </w:rPr>
      </w:pPr>
      <w:r>
        <w:rPr>
          <w:rFonts w:ascii="Times New Roman" w:hAnsi="Times New Roman"/>
          <w:sz w:val="24"/>
          <w:szCs w:val="24"/>
          <w:lang w:val="en-US"/>
        </w:rPr>
        <w:t xml:space="preserve"> Padang,                </w:t>
      </w:r>
      <w:r>
        <w:rPr>
          <w:rFonts w:ascii="Times New Roman" w:hAnsi="Times New Roman"/>
          <w:sz w:val="24"/>
          <w:szCs w:val="24"/>
          <w:lang w:val="en-US"/>
        </w:rPr>
        <w:tab/>
      </w:r>
      <w:r>
        <w:rPr>
          <w:rFonts w:ascii="Times New Roman" w:hAnsi="Times New Roman"/>
          <w:sz w:val="24"/>
          <w:szCs w:val="24"/>
          <w:lang w:val="en-US"/>
        </w:rPr>
        <w:tab/>
        <w:t>20</w:t>
      </w:r>
      <w:r w:rsidR="00A041EE">
        <w:rPr>
          <w:rFonts w:ascii="Times New Roman" w:hAnsi="Times New Roman"/>
          <w:sz w:val="24"/>
          <w:szCs w:val="24"/>
          <w:lang w:val="en-US"/>
        </w:rPr>
        <w:t>2</w:t>
      </w:r>
      <w:r w:rsidR="00D3275D">
        <w:rPr>
          <w:rFonts w:ascii="Times New Roman" w:hAnsi="Times New Roman"/>
          <w:sz w:val="24"/>
          <w:szCs w:val="24"/>
          <w:lang w:val="en-US"/>
        </w:rPr>
        <w:t>1</w:t>
      </w:r>
    </w:p>
    <w:p w14:paraId="663CEC37" w14:textId="77777777" w:rsidR="002E0DAE" w:rsidRDefault="002E0DAE" w:rsidP="0020444F">
      <w:pPr>
        <w:spacing w:line="360" w:lineRule="auto"/>
        <w:rPr>
          <w:rFonts w:ascii="Times New Roman" w:hAnsi="Times New Roman"/>
          <w:sz w:val="24"/>
          <w:szCs w:val="24"/>
        </w:rPr>
      </w:pPr>
    </w:p>
    <w:p w14:paraId="4A3EDD43" w14:textId="77777777" w:rsidR="002E0DAE" w:rsidRDefault="002E0DAE" w:rsidP="0020444F">
      <w:pPr>
        <w:spacing w:line="360" w:lineRule="auto"/>
        <w:rPr>
          <w:rFonts w:ascii="Times New Roman" w:hAnsi="Times New Roman"/>
          <w:sz w:val="24"/>
          <w:szCs w:val="24"/>
        </w:rPr>
      </w:pPr>
    </w:p>
    <w:p w14:paraId="68BB37AB" w14:textId="77777777" w:rsidR="002E0DAE" w:rsidRDefault="000B3DFA" w:rsidP="0020444F">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E0DAE">
        <w:rPr>
          <w:rFonts w:ascii="Times New Roman" w:hAnsi="Times New Roman"/>
          <w:sz w:val="24"/>
          <w:szCs w:val="24"/>
          <w:lang w:val="en-US"/>
        </w:rPr>
        <w:t xml:space="preserve">  </w:t>
      </w:r>
      <w:r>
        <w:rPr>
          <w:rFonts w:ascii="Times New Roman" w:hAnsi="Times New Roman"/>
          <w:sz w:val="24"/>
          <w:szCs w:val="24"/>
        </w:rPr>
        <w:t xml:space="preserve">(         </w:t>
      </w:r>
      <w:r w:rsidR="002E0DAE">
        <w:rPr>
          <w:rFonts w:ascii="Times New Roman" w:hAnsi="Times New Roman"/>
          <w:sz w:val="24"/>
          <w:szCs w:val="24"/>
        </w:rPr>
        <w:tab/>
      </w:r>
      <w:r w:rsidR="002E0DAE">
        <w:rPr>
          <w:rFonts w:ascii="Times New Roman" w:hAnsi="Times New Roman"/>
          <w:sz w:val="24"/>
          <w:szCs w:val="24"/>
        </w:rPr>
        <w:tab/>
        <w:t xml:space="preserve"> </w:t>
      </w:r>
      <w:r>
        <w:rPr>
          <w:rFonts w:ascii="Times New Roman" w:hAnsi="Times New Roman"/>
          <w:sz w:val="24"/>
          <w:szCs w:val="24"/>
          <w:lang w:val="en-US"/>
        </w:rPr>
        <w:t xml:space="preserve">             </w:t>
      </w:r>
      <w:r w:rsidR="002E0DAE">
        <w:rPr>
          <w:rFonts w:ascii="Times New Roman" w:hAnsi="Times New Roman"/>
          <w:sz w:val="24"/>
          <w:szCs w:val="24"/>
        </w:rPr>
        <w:t>)</w:t>
      </w:r>
    </w:p>
    <w:p w14:paraId="71537D46" w14:textId="77777777" w:rsidR="002E0DAE" w:rsidRDefault="002E0DAE" w:rsidP="0020444F">
      <w:pPr>
        <w:pStyle w:val="ColorfulList-Accent11"/>
        <w:spacing w:line="360" w:lineRule="auto"/>
        <w:rPr>
          <w:rFonts w:ascii="Times New Roman" w:hAnsi="Times New Roman"/>
          <w:b/>
          <w:sz w:val="24"/>
          <w:szCs w:val="24"/>
        </w:rPr>
        <w:sectPr w:rsidR="002E0DAE">
          <w:type w:val="continuous"/>
          <w:pgSz w:w="11906" w:h="16838"/>
          <w:pgMar w:top="144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space="720"/>
          <w:docGrid w:linePitch="360"/>
        </w:sectPr>
      </w:pPr>
    </w:p>
    <w:p w14:paraId="2AF9E4AF" w14:textId="32BCE491" w:rsidR="00911197" w:rsidRDefault="00911197" w:rsidP="0020444F">
      <w:pPr>
        <w:spacing w:line="360" w:lineRule="auto"/>
        <w:rPr>
          <w:rFonts w:ascii="Times New Roman" w:hAnsi="Times New Roman"/>
          <w:b/>
          <w:sz w:val="24"/>
          <w:szCs w:val="24"/>
        </w:rPr>
      </w:pPr>
      <w:r>
        <w:rPr>
          <w:rFonts w:ascii="Times New Roman" w:hAnsi="Times New Roman"/>
          <w:b/>
          <w:sz w:val="24"/>
          <w:szCs w:val="24"/>
        </w:rPr>
        <w:lastRenderedPageBreak/>
        <w:t>Syarat Mengikuti Open Recruitment Pengurus BEM KM FK UNAND 20</w:t>
      </w:r>
      <w:r w:rsidR="0033662C">
        <w:rPr>
          <w:rFonts w:ascii="Times New Roman" w:hAnsi="Times New Roman"/>
          <w:b/>
          <w:sz w:val="24"/>
          <w:szCs w:val="24"/>
          <w:lang w:val="en-US"/>
        </w:rPr>
        <w:t>21</w:t>
      </w:r>
      <w:r>
        <w:rPr>
          <w:rFonts w:ascii="Times New Roman" w:hAnsi="Times New Roman"/>
          <w:b/>
          <w:sz w:val="24"/>
          <w:szCs w:val="24"/>
        </w:rPr>
        <w:t xml:space="preserve"> – 202</w:t>
      </w:r>
      <w:r w:rsidR="0033662C">
        <w:rPr>
          <w:rFonts w:ascii="Times New Roman" w:hAnsi="Times New Roman"/>
          <w:b/>
          <w:sz w:val="24"/>
          <w:szCs w:val="24"/>
          <w:lang w:val="en-US"/>
        </w:rPr>
        <w:t>2</w:t>
      </w:r>
      <w:r>
        <w:rPr>
          <w:rFonts w:ascii="Times New Roman" w:hAnsi="Times New Roman"/>
          <w:b/>
          <w:sz w:val="24"/>
          <w:szCs w:val="24"/>
        </w:rPr>
        <w:t>:</w:t>
      </w:r>
    </w:p>
    <w:p w14:paraId="5266C2C6" w14:textId="214C6FC0" w:rsidR="0032165C" w:rsidRDefault="0032165C" w:rsidP="0020444F">
      <w:pPr>
        <w:pStyle w:val="ColorfulList-Accent11"/>
        <w:numPr>
          <w:ilvl w:val="0"/>
          <w:numId w:val="2"/>
        </w:numPr>
        <w:spacing w:line="360" w:lineRule="auto"/>
        <w:rPr>
          <w:rFonts w:ascii="Times New Roman" w:hAnsi="Times New Roman"/>
          <w:sz w:val="24"/>
          <w:szCs w:val="24"/>
        </w:rPr>
      </w:pPr>
      <w:r>
        <w:rPr>
          <w:rFonts w:ascii="Times New Roman" w:hAnsi="Times New Roman"/>
          <w:sz w:val="24"/>
          <w:szCs w:val="24"/>
          <w:lang w:val="en-US"/>
        </w:rPr>
        <w:t>Seluruh Warga KM FK Unand</w:t>
      </w:r>
    </w:p>
    <w:p w14:paraId="4FC6E9F6" w14:textId="34E1B843" w:rsidR="00911197" w:rsidRDefault="00911197" w:rsidP="0020444F">
      <w:pPr>
        <w:pStyle w:val="ColorfulList-Accent11"/>
        <w:numPr>
          <w:ilvl w:val="0"/>
          <w:numId w:val="2"/>
        </w:numPr>
        <w:spacing w:line="360" w:lineRule="auto"/>
        <w:rPr>
          <w:rFonts w:ascii="Times New Roman" w:hAnsi="Times New Roman"/>
          <w:sz w:val="24"/>
          <w:szCs w:val="24"/>
        </w:rPr>
      </w:pPr>
      <w:r>
        <w:rPr>
          <w:rFonts w:ascii="Times New Roman" w:hAnsi="Times New Roman"/>
          <w:sz w:val="24"/>
          <w:szCs w:val="24"/>
        </w:rPr>
        <w:t>Berkelakuan baik</w:t>
      </w:r>
    </w:p>
    <w:p w14:paraId="4EEFA547" w14:textId="06098F0E" w:rsidR="00A041EE" w:rsidRPr="00A041EE" w:rsidRDefault="00A041EE" w:rsidP="0020444F">
      <w:pPr>
        <w:pStyle w:val="ColorfulList-Accent11"/>
        <w:numPr>
          <w:ilvl w:val="0"/>
          <w:numId w:val="2"/>
        </w:numPr>
        <w:spacing w:line="360" w:lineRule="auto"/>
        <w:rPr>
          <w:rFonts w:ascii="Times New Roman" w:hAnsi="Times New Roman"/>
          <w:sz w:val="24"/>
          <w:szCs w:val="24"/>
        </w:rPr>
      </w:pPr>
      <w:r w:rsidRPr="00A041EE">
        <w:rPr>
          <w:rFonts w:ascii="Times New Roman" w:hAnsi="Times New Roman"/>
          <w:sz w:val="24"/>
          <w:szCs w:val="24"/>
        </w:rPr>
        <w:t>Sehat jasmani dan rohani</w:t>
      </w:r>
    </w:p>
    <w:p w14:paraId="5AA48449" w14:textId="3A6B3250" w:rsidR="00A041EE" w:rsidRPr="00A041EE" w:rsidRDefault="00A041EE" w:rsidP="0020444F">
      <w:pPr>
        <w:pStyle w:val="ColorfulList-Accent11"/>
        <w:numPr>
          <w:ilvl w:val="0"/>
          <w:numId w:val="2"/>
        </w:numPr>
        <w:spacing w:line="360" w:lineRule="auto"/>
        <w:rPr>
          <w:rFonts w:ascii="Times New Roman" w:hAnsi="Times New Roman"/>
          <w:sz w:val="24"/>
          <w:szCs w:val="24"/>
        </w:rPr>
      </w:pPr>
      <w:r w:rsidRPr="00A041EE">
        <w:rPr>
          <w:rFonts w:ascii="Times New Roman" w:hAnsi="Times New Roman"/>
          <w:sz w:val="24"/>
          <w:szCs w:val="24"/>
        </w:rPr>
        <w:t>Tidak menjadi pimpinan lembaga di tataran eksternal/internal kampus</w:t>
      </w:r>
    </w:p>
    <w:p w14:paraId="7473C925" w14:textId="51DE5312" w:rsidR="00A041EE" w:rsidRPr="00A041EE" w:rsidRDefault="00A041EE" w:rsidP="0020444F">
      <w:pPr>
        <w:pStyle w:val="ColorfulList-Accent11"/>
        <w:numPr>
          <w:ilvl w:val="0"/>
          <w:numId w:val="2"/>
        </w:numPr>
        <w:spacing w:line="360" w:lineRule="auto"/>
        <w:rPr>
          <w:rFonts w:ascii="Times New Roman" w:hAnsi="Times New Roman"/>
          <w:sz w:val="24"/>
          <w:szCs w:val="24"/>
        </w:rPr>
      </w:pPr>
      <w:r w:rsidRPr="00A041EE">
        <w:rPr>
          <w:rFonts w:ascii="Times New Roman" w:hAnsi="Times New Roman"/>
          <w:sz w:val="24"/>
          <w:szCs w:val="24"/>
        </w:rPr>
        <w:t>Mengisi formulir dengan baik dan benar</w:t>
      </w:r>
    </w:p>
    <w:p w14:paraId="18F88E79" w14:textId="45F77E63" w:rsidR="00A041EE" w:rsidRPr="00A041EE" w:rsidRDefault="00A041EE" w:rsidP="0020444F">
      <w:pPr>
        <w:pStyle w:val="ColorfulList-Accent11"/>
        <w:numPr>
          <w:ilvl w:val="0"/>
          <w:numId w:val="2"/>
        </w:numPr>
        <w:spacing w:line="360" w:lineRule="auto"/>
        <w:rPr>
          <w:rFonts w:ascii="Times New Roman" w:hAnsi="Times New Roman"/>
          <w:sz w:val="24"/>
          <w:szCs w:val="24"/>
        </w:rPr>
      </w:pPr>
      <w:r w:rsidRPr="00A041EE">
        <w:rPr>
          <w:rFonts w:ascii="Times New Roman" w:hAnsi="Times New Roman"/>
          <w:sz w:val="24"/>
          <w:szCs w:val="24"/>
        </w:rPr>
        <w:t>Formulir yang telah ditandatangani (scan .pdf) input ke dalam web KM</w:t>
      </w:r>
      <w:r>
        <w:rPr>
          <w:rFonts w:ascii="Times New Roman" w:hAnsi="Times New Roman"/>
          <w:sz w:val="24"/>
          <w:szCs w:val="24"/>
          <w:lang w:val="en-US"/>
        </w:rPr>
        <w:t xml:space="preserve"> (kmfkunand.com)</w:t>
      </w:r>
    </w:p>
    <w:p w14:paraId="127E7F84" w14:textId="2B6C5898" w:rsidR="00A041EE" w:rsidRPr="00A041EE" w:rsidRDefault="00A041EE" w:rsidP="0020444F">
      <w:pPr>
        <w:pStyle w:val="ColorfulList-Accent11"/>
        <w:numPr>
          <w:ilvl w:val="0"/>
          <w:numId w:val="2"/>
        </w:numPr>
        <w:spacing w:line="360" w:lineRule="auto"/>
        <w:rPr>
          <w:rFonts w:ascii="Times New Roman" w:hAnsi="Times New Roman"/>
          <w:sz w:val="24"/>
          <w:szCs w:val="24"/>
        </w:rPr>
      </w:pPr>
      <w:r w:rsidRPr="00A041EE">
        <w:rPr>
          <w:rFonts w:ascii="Times New Roman" w:hAnsi="Times New Roman"/>
          <w:sz w:val="24"/>
          <w:szCs w:val="24"/>
        </w:rPr>
        <w:t>Foto kartu warga negara (.jpg) input ke dalam web KM</w:t>
      </w:r>
    </w:p>
    <w:p w14:paraId="19EEB057" w14:textId="6C98973A" w:rsidR="00A041EE" w:rsidRPr="00A041EE" w:rsidRDefault="00A041EE" w:rsidP="0020444F">
      <w:pPr>
        <w:pStyle w:val="ColorfulList-Accent11"/>
        <w:numPr>
          <w:ilvl w:val="0"/>
          <w:numId w:val="2"/>
        </w:numPr>
        <w:spacing w:line="360" w:lineRule="auto"/>
        <w:rPr>
          <w:rFonts w:ascii="Times New Roman" w:hAnsi="Times New Roman"/>
          <w:sz w:val="24"/>
          <w:szCs w:val="24"/>
        </w:rPr>
      </w:pPr>
      <w:r w:rsidRPr="00A041EE">
        <w:rPr>
          <w:rFonts w:ascii="Times New Roman" w:hAnsi="Times New Roman"/>
          <w:sz w:val="24"/>
          <w:szCs w:val="24"/>
        </w:rPr>
        <w:t>Pas foto warna 3x4 input ke dalam web KM</w:t>
      </w:r>
    </w:p>
    <w:p w14:paraId="320BE34E" w14:textId="60039F82" w:rsidR="00A041EE" w:rsidRDefault="00A041EE" w:rsidP="0020444F">
      <w:pPr>
        <w:pStyle w:val="ColorfulList-Accent11"/>
        <w:numPr>
          <w:ilvl w:val="0"/>
          <w:numId w:val="2"/>
        </w:numPr>
        <w:spacing w:line="360" w:lineRule="auto"/>
        <w:rPr>
          <w:rFonts w:ascii="Times New Roman" w:hAnsi="Times New Roman"/>
          <w:sz w:val="24"/>
          <w:szCs w:val="24"/>
        </w:rPr>
      </w:pPr>
      <w:r w:rsidRPr="00A041EE">
        <w:rPr>
          <w:rFonts w:ascii="Times New Roman" w:hAnsi="Times New Roman"/>
          <w:sz w:val="24"/>
          <w:szCs w:val="24"/>
        </w:rPr>
        <w:t>Mengikuti wawancara online sesuai tanggal yang sudah ditentukan</w:t>
      </w:r>
    </w:p>
    <w:p w14:paraId="5C064060" w14:textId="77777777" w:rsidR="00911197" w:rsidRDefault="00911197" w:rsidP="0020444F">
      <w:pPr>
        <w:spacing w:line="360" w:lineRule="auto"/>
        <w:rPr>
          <w:rFonts w:ascii="Times New Roman" w:hAnsi="Times New Roman"/>
          <w:sz w:val="24"/>
          <w:szCs w:val="24"/>
        </w:rPr>
      </w:pPr>
    </w:p>
    <w:p w14:paraId="76E0936A" w14:textId="77777777" w:rsidR="00911197" w:rsidRDefault="00911197" w:rsidP="0020444F">
      <w:pPr>
        <w:spacing w:after="0" w:line="360" w:lineRule="auto"/>
        <w:rPr>
          <w:rFonts w:ascii="Times New Roman" w:hAnsi="Times New Roman"/>
          <w:b/>
          <w:sz w:val="36"/>
          <w:szCs w:val="36"/>
        </w:rPr>
      </w:pPr>
      <w:r>
        <w:rPr>
          <w:rFonts w:ascii="Times New Roman" w:hAnsi="Times New Roman"/>
          <w:b/>
          <w:sz w:val="36"/>
          <w:szCs w:val="36"/>
        </w:rPr>
        <w:t>DEPARTEMEN DAN BIRO</w:t>
      </w:r>
    </w:p>
    <w:p w14:paraId="208442F8" w14:textId="77777777" w:rsidR="00911197" w:rsidRDefault="00911197" w:rsidP="0020444F">
      <w:pPr>
        <w:spacing w:after="0" w:line="360" w:lineRule="auto"/>
        <w:rPr>
          <w:rFonts w:ascii="Times New Roman" w:hAnsi="Times New Roman"/>
          <w:b/>
          <w:sz w:val="24"/>
          <w:szCs w:val="24"/>
        </w:rPr>
      </w:pPr>
    </w:p>
    <w:p w14:paraId="0D09E882" w14:textId="77777777" w:rsidR="00911197" w:rsidRDefault="00911197" w:rsidP="0020444F">
      <w:pPr>
        <w:pStyle w:val="ListParagraph"/>
        <w:numPr>
          <w:ilvl w:val="0"/>
          <w:numId w:val="3"/>
        </w:numPr>
        <w:tabs>
          <w:tab w:val="left" w:pos="1260"/>
          <w:tab w:val="left" w:pos="1620"/>
          <w:tab w:val="left" w:pos="2160"/>
        </w:tabs>
        <w:spacing w:line="360" w:lineRule="auto"/>
        <w:rPr>
          <w:rFonts w:ascii="Times New Roman" w:hAnsi="Times New Roman"/>
          <w:b/>
          <w:sz w:val="24"/>
          <w:szCs w:val="24"/>
          <w:lang w:val="id-ID"/>
        </w:rPr>
        <w:sectPr w:rsidR="00911197">
          <w:headerReference w:type="default" r:id="rId10"/>
          <w:type w:val="continuous"/>
          <w:pgSz w:w="11907" w:h="16839"/>
          <w:pgMar w:top="984" w:right="1017" w:bottom="1440" w:left="1080" w:header="432" w:footer="864" w:gutter="0"/>
          <w:cols w:space="720"/>
          <w:docGrid w:linePitch="360"/>
        </w:sectPr>
      </w:pPr>
    </w:p>
    <w:p w14:paraId="5029707C" w14:textId="77777777" w:rsidR="00911197" w:rsidRDefault="00911197" w:rsidP="0020444F">
      <w:pPr>
        <w:pStyle w:val="ListParagraph"/>
        <w:numPr>
          <w:ilvl w:val="0"/>
          <w:numId w:val="3"/>
        </w:numPr>
        <w:tabs>
          <w:tab w:val="left" w:pos="1260"/>
          <w:tab w:val="left" w:pos="1620"/>
          <w:tab w:val="left" w:pos="2160"/>
        </w:tabs>
        <w:spacing w:line="360" w:lineRule="auto"/>
        <w:rPr>
          <w:rFonts w:ascii="Times New Roman" w:hAnsi="Times New Roman"/>
          <w:sz w:val="28"/>
          <w:szCs w:val="28"/>
          <w:lang w:val="id-ID"/>
        </w:rPr>
      </w:pPr>
      <w:r>
        <w:rPr>
          <w:rFonts w:ascii="Times New Roman" w:hAnsi="Times New Roman"/>
          <w:sz w:val="28"/>
          <w:szCs w:val="28"/>
          <w:lang w:val="id-ID"/>
        </w:rPr>
        <w:t>KESTARI</w:t>
      </w:r>
    </w:p>
    <w:p w14:paraId="60CD13CB" w14:textId="77777777" w:rsidR="00911197" w:rsidRDefault="00911197" w:rsidP="0020444F">
      <w:pPr>
        <w:pStyle w:val="ListParagraph"/>
        <w:numPr>
          <w:ilvl w:val="0"/>
          <w:numId w:val="3"/>
        </w:numPr>
        <w:tabs>
          <w:tab w:val="left" w:pos="1260"/>
          <w:tab w:val="left" w:pos="1620"/>
          <w:tab w:val="left" w:pos="2160"/>
        </w:tabs>
        <w:spacing w:line="360" w:lineRule="auto"/>
        <w:rPr>
          <w:rFonts w:ascii="Times New Roman" w:hAnsi="Times New Roman"/>
          <w:sz w:val="28"/>
          <w:szCs w:val="28"/>
          <w:lang w:val="id-ID"/>
        </w:rPr>
      </w:pPr>
      <w:r>
        <w:rPr>
          <w:rFonts w:ascii="Times New Roman" w:hAnsi="Times New Roman"/>
          <w:sz w:val="28"/>
          <w:szCs w:val="28"/>
        </w:rPr>
        <w:t>BISNIS &amp; KEUANGAN</w:t>
      </w:r>
    </w:p>
    <w:p w14:paraId="367D4F47" w14:textId="2445D2FD" w:rsidR="00911197" w:rsidRDefault="00D3275D" w:rsidP="0020444F">
      <w:pPr>
        <w:pStyle w:val="ListParagraph"/>
        <w:numPr>
          <w:ilvl w:val="0"/>
          <w:numId w:val="3"/>
        </w:numPr>
        <w:tabs>
          <w:tab w:val="left" w:pos="1260"/>
          <w:tab w:val="left" w:pos="1620"/>
          <w:tab w:val="left" w:pos="2160"/>
        </w:tabs>
        <w:spacing w:line="360" w:lineRule="auto"/>
        <w:rPr>
          <w:rFonts w:ascii="Times New Roman" w:hAnsi="Times New Roman"/>
          <w:sz w:val="28"/>
          <w:szCs w:val="28"/>
          <w:lang w:val="id-ID"/>
        </w:rPr>
      </w:pPr>
      <w:r>
        <w:rPr>
          <w:rFonts w:ascii="Times New Roman" w:hAnsi="Times New Roman"/>
          <w:sz w:val="28"/>
          <w:szCs w:val="28"/>
        </w:rPr>
        <w:t>AUDIT INTERNAL</w:t>
      </w:r>
    </w:p>
    <w:p w14:paraId="00572C4A" w14:textId="77777777" w:rsidR="00911197" w:rsidRDefault="00911197" w:rsidP="0020444F">
      <w:pPr>
        <w:pStyle w:val="ListParagraph"/>
        <w:numPr>
          <w:ilvl w:val="0"/>
          <w:numId w:val="3"/>
        </w:numPr>
        <w:tabs>
          <w:tab w:val="left" w:pos="1260"/>
          <w:tab w:val="left" w:pos="1620"/>
          <w:tab w:val="left" w:pos="2160"/>
        </w:tabs>
        <w:spacing w:line="360" w:lineRule="auto"/>
        <w:rPr>
          <w:rFonts w:ascii="Times New Roman" w:hAnsi="Times New Roman"/>
          <w:sz w:val="28"/>
          <w:szCs w:val="28"/>
          <w:lang w:val="id-ID"/>
        </w:rPr>
      </w:pPr>
      <w:r>
        <w:rPr>
          <w:rFonts w:ascii="Times New Roman" w:hAnsi="Times New Roman"/>
          <w:sz w:val="28"/>
          <w:szCs w:val="28"/>
          <w:lang w:val="id-ID"/>
        </w:rPr>
        <w:t>EKSTERNAL</w:t>
      </w:r>
    </w:p>
    <w:p w14:paraId="2B4AD007" w14:textId="77777777" w:rsidR="00911197" w:rsidRDefault="00911197" w:rsidP="0020444F">
      <w:pPr>
        <w:pStyle w:val="ListParagraph"/>
        <w:numPr>
          <w:ilvl w:val="0"/>
          <w:numId w:val="3"/>
        </w:numPr>
        <w:tabs>
          <w:tab w:val="left" w:pos="1260"/>
          <w:tab w:val="left" w:pos="1620"/>
          <w:tab w:val="left" w:pos="2160"/>
        </w:tabs>
        <w:spacing w:line="360" w:lineRule="auto"/>
        <w:rPr>
          <w:rFonts w:ascii="Times New Roman" w:hAnsi="Times New Roman"/>
          <w:sz w:val="28"/>
          <w:szCs w:val="28"/>
          <w:lang w:val="id-ID"/>
        </w:rPr>
      </w:pPr>
      <w:r>
        <w:rPr>
          <w:rFonts w:ascii="Times New Roman" w:hAnsi="Times New Roman"/>
          <w:sz w:val="28"/>
          <w:szCs w:val="28"/>
          <w:lang w:val="id-ID"/>
        </w:rPr>
        <w:t>FUNGSIONAL</w:t>
      </w:r>
    </w:p>
    <w:p w14:paraId="701B5869" w14:textId="77777777" w:rsidR="00911197" w:rsidRDefault="00911197" w:rsidP="0020444F">
      <w:pPr>
        <w:pStyle w:val="ListParagraph"/>
        <w:numPr>
          <w:ilvl w:val="0"/>
          <w:numId w:val="3"/>
        </w:numPr>
        <w:tabs>
          <w:tab w:val="left" w:pos="1260"/>
          <w:tab w:val="left" w:pos="1620"/>
          <w:tab w:val="left" w:pos="2160"/>
        </w:tabs>
        <w:spacing w:line="360" w:lineRule="auto"/>
        <w:rPr>
          <w:rFonts w:ascii="Times New Roman" w:hAnsi="Times New Roman"/>
          <w:sz w:val="28"/>
          <w:szCs w:val="28"/>
          <w:lang w:val="id-ID"/>
        </w:rPr>
      </w:pPr>
      <w:r>
        <w:rPr>
          <w:rFonts w:ascii="Times New Roman" w:hAnsi="Times New Roman"/>
          <w:sz w:val="28"/>
          <w:szCs w:val="28"/>
          <w:lang w:val="id-ID"/>
        </w:rPr>
        <w:t>KASTRAT</w:t>
      </w:r>
    </w:p>
    <w:p w14:paraId="641BA163" w14:textId="77777777" w:rsidR="00911197" w:rsidRDefault="00911197" w:rsidP="0020444F">
      <w:pPr>
        <w:pStyle w:val="ListParagraph"/>
        <w:numPr>
          <w:ilvl w:val="0"/>
          <w:numId w:val="3"/>
        </w:numPr>
        <w:tabs>
          <w:tab w:val="left" w:pos="1260"/>
          <w:tab w:val="left" w:pos="1620"/>
          <w:tab w:val="left" w:pos="2160"/>
        </w:tabs>
        <w:spacing w:line="360" w:lineRule="auto"/>
        <w:rPr>
          <w:rFonts w:ascii="Times New Roman" w:hAnsi="Times New Roman"/>
          <w:sz w:val="28"/>
          <w:szCs w:val="28"/>
          <w:lang w:val="id-ID"/>
        </w:rPr>
      </w:pPr>
      <w:r>
        <w:rPr>
          <w:rFonts w:ascii="Times New Roman" w:hAnsi="Times New Roman"/>
          <w:sz w:val="28"/>
          <w:szCs w:val="28"/>
          <w:lang w:val="id-ID"/>
        </w:rPr>
        <w:t>PENDPRO</w:t>
      </w:r>
    </w:p>
    <w:p w14:paraId="130B4CE0" w14:textId="77777777" w:rsidR="00911197" w:rsidRDefault="00911197" w:rsidP="0020444F">
      <w:pPr>
        <w:pStyle w:val="ListParagraph"/>
        <w:numPr>
          <w:ilvl w:val="0"/>
          <w:numId w:val="3"/>
        </w:numPr>
        <w:tabs>
          <w:tab w:val="left" w:pos="1260"/>
          <w:tab w:val="left" w:pos="1620"/>
          <w:tab w:val="left" w:pos="2160"/>
        </w:tabs>
        <w:spacing w:line="360" w:lineRule="auto"/>
        <w:rPr>
          <w:rFonts w:ascii="Times New Roman" w:hAnsi="Times New Roman"/>
          <w:sz w:val="28"/>
          <w:szCs w:val="28"/>
          <w:lang w:val="id-ID"/>
        </w:rPr>
      </w:pPr>
      <w:r>
        <w:rPr>
          <w:rFonts w:ascii="Times New Roman" w:hAnsi="Times New Roman"/>
          <w:sz w:val="28"/>
          <w:szCs w:val="28"/>
          <w:lang w:val="id-ID"/>
        </w:rPr>
        <w:t>KESMA</w:t>
      </w:r>
    </w:p>
    <w:p w14:paraId="3390F528" w14:textId="77777777" w:rsidR="00911197" w:rsidRDefault="00911197" w:rsidP="0020444F">
      <w:pPr>
        <w:pStyle w:val="ListParagraph"/>
        <w:numPr>
          <w:ilvl w:val="0"/>
          <w:numId w:val="3"/>
        </w:numPr>
        <w:tabs>
          <w:tab w:val="left" w:pos="1260"/>
          <w:tab w:val="left" w:pos="1620"/>
          <w:tab w:val="left" w:pos="2160"/>
        </w:tabs>
        <w:spacing w:line="360" w:lineRule="auto"/>
        <w:rPr>
          <w:rFonts w:ascii="Times New Roman" w:hAnsi="Times New Roman"/>
          <w:sz w:val="28"/>
          <w:szCs w:val="28"/>
          <w:lang w:val="id-ID"/>
        </w:rPr>
      </w:pPr>
      <w:r>
        <w:rPr>
          <w:rFonts w:ascii="Times New Roman" w:hAnsi="Times New Roman"/>
          <w:sz w:val="28"/>
          <w:szCs w:val="28"/>
          <w:lang w:val="id-ID"/>
        </w:rPr>
        <w:t>DIMAS</w:t>
      </w:r>
    </w:p>
    <w:p w14:paraId="5B19D9D2" w14:textId="77777777" w:rsidR="00911197" w:rsidRDefault="00911197" w:rsidP="0020444F">
      <w:pPr>
        <w:pStyle w:val="ListParagraph"/>
        <w:numPr>
          <w:ilvl w:val="0"/>
          <w:numId w:val="3"/>
        </w:numPr>
        <w:tabs>
          <w:tab w:val="left" w:pos="1260"/>
          <w:tab w:val="left" w:pos="1620"/>
          <w:tab w:val="left" w:pos="2160"/>
        </w:tabs>
        <w:spacing w:line="360" w:lineRule="auto"/>
        <w:rPr>
          <w:rFonts w:ascii="Times New Roman" w:hAnsi="Times New Roman"/>
          <w:sz w:val="28"/>
          <w:szCs w:val="28"/>
          <w:lang w:val="id-ID"/>
        </w:rPr>
      </w:pPr>
      <w:r>
        <w:rPr>
          <w:rFonts w:ascii="Times New Roman" w:hAnsi="Times New Roman"/>
          <w:sz w:val="28"/>
          <w:szCs w:val="28"/>
          <w:lang w:val="id-ID"/>
        </w:rPr>
        <w:t>PSDMO</w:t>
      </w:r>
    </w:p>
    <w:p w14:paraId="09C62269" w14:textId="77777777" w:rsidR="00911197" w:rsidRDefault="00911197" w:rsidP="0020444F">
      <w:pPr>
        <w:pStyle w:val="ListParagraph"/>
        <w:numPr>
          <w:ilvl w:val="0"/>
          <w:numId w:val="3"/>
        </w:numPr>
        <w:tabs>
          <w:tab w:val="left" w:pos="1260"/>
          <w:tab w:val="left" w:pos="1620"/>
          <w:tab w:val="left" w:pos="2160"/>
        </w:tabs>
        <w:spacing w:line="360" w:lineRule="auto"/>
        <w:rPr>
          <w:rFonts w:ascii="Times New Roman" w:hAnsi="Times New Roman"/>
          <w:sz w:val="28"/>
          <w:szCs w:val="28"/>
          <w:lang w:val="id-ID"/>
        </w:rPr>
      </w:pPr>
      <w:r>
        <w:rPr>
          <w:rFonts w:ascii="Times New Roman" w:hAnsi="Times New Roman"/>
          <w:sz w:val="28"/>
          <w:szCs w:val="28"/>
          <w:lang w:val="id-ID"/>
        </w:rPr>
        <w:t>DAGRI</w:t>
      </w:r>
    </w:p>
    <w:p w14:paraId="1122D6D0" w14:textId="77777777" w:rsidR="00911197" w:rsidRDefault="00911197" w:rsidP="0020444F">
      <w:pPr>
        <w:pStyle w:val="ListParagraph"/>
        <w:numPr>
          <w:ilvl w:val="0"/>
          <w:numId w:val="3"/>
        </w:numPr>
        <w:tabs>
          <w:tab w:val="left" w:pos="1260"/>
          <w:tab w:val="left" w:pos="1620"/>
          <w:tab w:val="left" w:pos="2160"/>
        </w:tabs>
        <w:spacing w:line="360" w:lineRule="auto"/>
        <w:rPr>
          <w:rFonts w:ascii="Times New Roman" w:hAnsi="Times New Roman"/>
          <w:sz w:val="24"/>
          <w:szCs w:val="24"/>
          <w:lang w:val="id-ID"/>
        </w:rPr>
        <w:sectPr w:rsidR="00911197">
          <w:type w:val="continuous"/>
          <w:pgSz w:w="11907" w:h="16839"/>
          <w:pgMar w:top="984" w:right="1017" w:bottom="1440" w:left="1080" w:header="432" w:footer="864" w:gutter="0"/>
          <w:cols w:num="2" w:space="720"/>
          <w:docGrid w:linePitch="360"/>
        </w:sectPr>
      </w:pPr>
      <w:r>
        <w:rPr>
          <w:rFonts w:ascii="Times New Roman" w:hAnsi="Times New Roman"/>
          <w:sz w:val="28"/>
          <w:szCs w:val="28"/>
          <w:lang w:val="id-ID"/>
        </w:rPr>
        <w:t>INFOKOM</w:t>
      </w:r>
    </w:p>
    <w:p w14:paraId="009793AD" w14:textId="77777777" w:rsidR="00911197" w:rsidRDefault="00911197" w:rsidP="0020444F">
      <w:pPr>
        <w:spacing w:after="0" w:line="360" w:lineRule="auto"/>
        <w:rPr>
          <w:rFonts w:ascii="Times New Roman" w:hAnsi="Times New Roman"/>
          <w:b/>
          <w:sz w:val="24"/>
          <w:szCs w:val="24"/>
        </w:rPr>
      </w:pPr>
    </w:p>
    <w:p w14:paraId="52090A78" w14:textId="66AFF37A" w:rsidR="00911197" w:rsidRPr="0020444F" w:rsidRDefault="00911197" w:rsidP="0020444F">
      <w:pPr>
        <w:pStyle w:val="ListParagraph"/>
        <w:numPr>
          <w:ilvl w:val="0"/>
          <w:numId w:val="4"/>
        </w:numPr>
        <w:spacing w:after="0" w:line="360" w:lineRule="auto"/>
        <w:ind w:left="426" w:hanging="426"/>
        <w:rPr>
          <w:rFonts w:ascii="Times New Roman" w:hAnsi="Times New Roman"/>
          <w:b/>
          <w:sz w:val="24"/>
          <w:szCs w:val="24"/>
        </w:rPr>
      </w:pPr>
      <w:r>
        <w:rPr>
          <w:rFonts w:ascii="Times New Roman" w:hAnsi="Times New Roman"/>
          <w:b/>
          <w:sz w:val="24"/>
          <w:szCs w:val="24"/>
        </w:rPr>
        <w:t>Biro Kesekretariatan</w:t>
      </w:r>
      <w:r>
        <w:rPr>
          <w:rFonts w:ascii="Times New Roman" w:hAnsi="Times New Roman"/>
          <w:b/>
          <w:sz w:val="24"/>
          <w:szCs w:val="24"/>
          <w:lang w:val="id-ID"/>
        </w:rPr>
        <w:t xml:space="preserve"> (KESTARI)</w:t>
      </w:r>
    </w:p>
    <w:p w14:paraId="62A81EBC" w14:textId="64C5B7C8" w:rsidR="0020444F" w:rsidRPr="0020444F" w:rsidRDefault="0020444F" w:rsidP="0020444F">
      <w:pPr>
        <w:spacing w:after="160" w:line="360" w:lineRule="auto"/>
        <w:ind w:left="426"/>
        <w:jc w:val="both"/>
        <w:rPr>
          <w:rFonts w:ascii="Times New Roman" w:hAnsi="Times New Roman"/>
          <w:color w:val="000000"/>
          <w:sz w:val="24"/>
          <w:szCs w:val="24"/>
          <w:lang w:val="en-US"/>
        </w:rPr>
      </w:pPr>
      <w:r w:rsidRPr="0020444F">
        <w:rPr>
          <w:rFonts w:ascii="Times New Roman" w:hAnsi="Times New Roman"/>
          <w:sz w:val="24"/>
          <w:szCs w:val="24"/>
          <w:lang w:val="sv-SE"/>
        </w:rPr>
        <w:t>Biro Kesekretariatan adalah biro yang bertanggung jawab untuk mengelola sistem administrasi dan kesekretariatan Badan Eksekutif Mahasiswa Keluarga Mahasiswa Fakultas Kedokeran Universitas Andalas</w:t>
      </w:r>
      <w:r w:rsidRPr="0020444F">
        <w:rPr>
          <w:rFonts w:ascii="Times New Roman" w:hAnsi="Times New Roman"/>
          <w:sz w:val="24"/>
          <w:szCs w:val="24"/>
        </w:rPr>
        <w:t>.</w:t>
      </w:r>
    </w:p>
    <w:p w14:paraId="16CDFEEB" w14:textId="780F1DE2" w:rsidR="00911197" w:rsidRDefault="00911197" w:rsidP="0020444F">
      <w:pPr>
        <w:pStyle w:val="ListParagraph"/>
        <w:spacing w:after="0" w:line="360" w:lineRule="auto"/>
        <w:ind w:left="426"/>
        <w:rPr>
          <w:rFonts w:ascii="Times New Roman" w:hAnsi="Times New Roman"/>
          <w:sz w:val="24"/>
          <w:szCs w:val="24"/>
        </w:rPr>
      </w:pPr>
      <w:r>
        <w:rPr>
          <w:rFonts w:ascii="Times New Roman" w:hAnsi="Times New Roman"/>
          <w:sz w:val="24"/>
          <w:szCs w:val="24"/>
        </w:rPr>
        <w:t>Penjabaran</w:t>
      </w:r>
      <w:r w:rsidR="005D1757">
        <w:rPr>
          <w:rFonts w:ascii="Times New Roman" w:hAnsi="Times New Roman"/>
          <w:sz w:val="24"/>
          <w:szCs w:val="24"/>
        </w:rPr>
        <w:t xml:space="preserve"> </w:t>
      </w:r>
      <w:r>
        <w:rPr>
          <w:rFonts w:ascii="Times New Roman" w:hAnsi="Times New Roman"/>
          <w:sz w:val="24"/>
          <w:szCs w:val="24"/>
        </w:rPr>
        <w:t>kerja :</w:t>
      </w:r>
    </w:p>
    <w:p w14:paraId="1A74A932" w14:textId="77777777" w:rsidR="00121BD5" w:rsidRPr="00121BD5" w:rsidRDefault="00121BD5" w:rsidP="0020444F">
      <w:pPr>
        <w:numPr>
          <w:ilvl w:val="1"/>
          <w:numId w:val="19"/>
        </w:numPr>
        <w:spacing w:after="160" w:line="360" w:lineRule="auto"/>
        <w:ind w:left="1146" w:hanging="426"/>
        <w:jc w:val="both"/>
        <w:rPr>
          <w:rFonts w:ascii="Times New Roman" w:eastAsia="Times New Roman" w:hAnsi="Times New Roman"/>
          <w:sz w:val="24"/>
          <w:szCs w:val="24"/>
          <w:lang w:val="sv-SE"/>
        </w:rPr>
      </w:pPr>
      <w:r w:rsidRPr="00121BD5">
        <w:rPr>
          <w:rFonts w:ascii="Times New Roman" w:eastAsia="Times New Roman" w:hAnsi="Times New Roman"/>
          <w:sz w:val="24"/>
          <w:szCs w:val="24"/>
          <w:lang w:val="sv-SE"/>
        </w:rPr>
        <w:t>Mengelola sekretariat Badan Eksekutif Mahasiswa Keluarga Mahasiswa Fakultas Kedokeran Universitas Andalas sebagai sekretariat yang bersih, rapi, nyaman dan indah untuk memberikan suasana yang kondusif kepada para pengurus</w:t>
      </w:r>
      <w:r w:rsidRPr="00121BD5">
        <w:rPr>
          <w:rFonts w:ascii="Times New Roman" w:eastAsia="Times New Roman" w:hAnsi="Times New Roman"/>
          <w:sz w:val="24"/>
          <w:szCs w:val="24"/>
        </w:rPr>
        <w:t xml:space="preserve"> </w:t>
      </w:r>
      <w:r w:rsidRPr="00121BD5">
        <w:rPr>
          <w:rFonts w:ascii="Times New Roman" w:eastAsia="Times New Roman" w:hAnsi="Times New Roman"/>
          <w:sz w:val="24"/>
          <w:szCs w:val="24"/>
          <w:lang w:val="sv-SE"/>
        </w:rPr>
        <w:t>Badan Eksekutif Mahasiswa Keluarga Mahasiswa Fakultas Kedokeran Universitas Andalas  agar terciptanya iklim kerja yang baik selama kepengurusan</w:t>
      </w:r>
      <w:r w:rsidRPr="00121BD5">
        <w:rPr>
          <w:rFonts w:ascii="Times New Roman" w:eastAsia="Times New Roman" w:hAnsi="Times New Roman"/>
          <w:sz w:val="24"/>
          <w:szCs w:val="24"/>
          <w:lang w:val="sv-SE"/>
        </w:rPr>
        <w:tab/>
      </w:r>
    </w:p>
    <w:p w14:paraId="088BB510" w14:textId="77777777" w:rsidR="00121BD5" w:rsidRPr="00121BD5" w:rsidRDefault="00121BD5" w:rsidP="0020444F">
      <w:pPr>
        <w:numPr>
          <w:ilvl w:val="1"/>
          <w:numId w:val="19"/>
        </w:numPr>
        <w:spacing w:after="160" w:line="360" w:lineRule="auto"/>
        <w:ind w:left="1146" w:hanging="426"/>
        <w:jc w:val="both"/>
        <w:rPr>
          <w:rFonts w:ascii="Times New Roman" w:eastAsia="Times New Roman" w:hAnsi="Times New Roman"/>
          <w:sz w:val="24"/>
          <w:szCs w:val="24"/>
          <w:lang w:val="sv-SE"/>
        </w:rPr>
      </w:pPr>
      <w:r w:rsidRPr="00121BD5">
        <w:rPr>
          <w:rFonts w:ascii="Times New Roman" w:eastAsia="Times New Roman" w:hAnsi="Times New Roman"/>
          <w:sz w:val="24"/>
          <w:szCs w:val="24"/>
          <w:lang w:val="sv-SE"/>
        </w:rPr>
        <w:t>Mengelola database pengurus Badan Eksekutif Mahasiswa Keluarga Mahasiswa Fakultas Kedokeran Universitas Andalas</w:t>
      </w:r>
    </w:p>
    <w:p w14:paraId="72ADEEBE" w14:textId="77777777" w:rsidR="00121BD5" w:rsidRPr="00121BD5" w:rsidRDefault="00121BD5" w:rsidP="0020444F">
      <w:pPr>
        <w:numPr>
          <w:ilvl w:val="1"/>
          <w:numId w:val="19"/>
        </w:numPr>
        <w:spacing w:after="160" w:line="360" w:lineRule="auto"/>
        <w:ind w:left="1146" w:hanging="426"/>
        <w:jc w:val="both"/>
        <w:rPr>
          <w:rFonts w:ascii="Times New Roman" w:eastAsia="Times New Roman" w:hAnsi="Times New Roman"/>
          <w:sz w:val="24"/>
          <w:szCs w:val="24"/>
          <w:lang w:val="sv-SE"/>
        </w:rPr>
      </w:pPr>
      <w:r w:rsidRPr="00121BD5">
        <w:rPr>
          <w:rFonts w:ascii="Times New Roman" w:eastAsia="Times New Roman" w:hAnsi="Times New Roman"/>
          <w:sz w:val="24"/>
          <w:szCs w:val="24"/>
          <w:lang w:val="sv-SE"/>
        </w:rPr>
        <w:t xml:space="preserve">Mengelola arsip-arsip Badan Eksekutif Mahasiswa Keluarga Mahasiswa Fakultas Kedokeran Universitas Andalas </w:t>
      </w:r>
    </w:p>
    <w:p w14:paraId="15ACD740" w14:textId="77777777" w:rsidR="00121BD5" w:rsidRPr="00121BD5" w:rsidRDefault="00121BD5" w:rsidP="0020444F">
      <w:pPr>
        <w:numPr>
          <w:ilvl w:val="1"/>
          <w:numId w:val="19"/>
        </w:numPr>
        <w:spacing w:after="160" w:line="360" w:lineRule="auto"/>
        <w:ind w:left="1146" w:hanging="426"/>
        <w:jc w:val="both"/>
        <w:rPr>
          <w:rFonts w:ascii="Times New Roman" w:eastAsia="Times New Roman" w:hAnsi="Times New Roman"/>
          <w:sz w:val="24"/>
          <w:szCs w:val="24"/>
          <w:lang w:val="sv-SE"/>
        </w:rPr>
      </w:pPr>
      <w:r w:rsidRPr="00121BD5">
        <w:rPr>
          <w:rFonts w:ascii="Times New Roman" w:eastAsia="Times New Roman" w:hAnsi="Times New Roman"/>
          <w:sz w:val="24"/>
          <w:szCs w:val="24"/>
          <w:lang w:val="sv-SE"/>
        </w:rPr>
        <w:t xml:space="preserve">Mendata, menjaga dan menambah inventaris sekretariat Badan Eksekutif Mahasiswa Keluarga Mahasiswa Fakultas Kedokeran Universitas Andalas </w:t>
      </w:r>
    </w:p>
    <w:p w14:paraId="22CA7F34" w14:textId="77777777" w:rsidR="00121BD5" w:rsidRPr="00121BD5" w:rsidRDefault="00121BD5" w:rsidP="0020444F">
      <w:pPr>
        <w:numPr>
          <w:ilvl w:val="1"/>
          <w:numId w:val="19"/>
        </w:numPr>
        <w:spacing w:after="160" w:line="360" w:lineRule="auto"/>
        <w:ind w:left="1146" w:hanging="426"/>
        <w:jc w:val="both"/>
        <w:rPr>
          <w:rFonts w:ascii="Times New Roman" w:eastAsia="Times New Roman" w:hAnsi="Times New Roman"/>
          <w:sz w:val="24"/>
          <w:szCs w:val="24"/>
          <w:lang w:val="sv-SE"/>
        </w:rPr>
      </w:pPr>
      <w:r w:rsidRPr="00121BD5">
        <w:rPr>
          <w:rFonts w:ascii="Times New Roman" w:eastAsia="Times New Roman" w:hAnsi="Times New Roman"/>
          <w:sz w:val="24"/>
          <w:szCs w:val="24"/>
          <w:lang w:val="sv-SE"/>
        </w:rPr>
        <w:t>Bersama Sekretaris Umum m</w:t>
      </w:r>
      <w:r w:rsidRPr="00121BD5">
        <w:rPr>
          <w:rFonts w:ascii="Times New Roman" w:eastAsia="Times New Roman" w:hAnsi="Times New Roman"/>
          <w:sz w:val="24"/>
          <w:szCs w:val="24"/>
        </w:rPr>
        <w:t>ensosialisasikan format sistem administrasi dan persuratan , format notulensi, format prograam kerja, format timschedule, format laporan pertanggungjawaban triwulan, format laporan pertanggungjawaban kepengurusan lainnya.</w:t>
      </w:r>
      <w:r w:rsidRPr="00121BD5">
        <w:rPr>
          <w:rFonts w:ascii="Times New Roman" w:eastAsia="Times New Roman" w:hAnsi="Times New Roman"/>
          <w:sz w:val="24"/>
          <w:szCs w:val="24"/>
          <w:lang w:val="sv-SE"/>
        </w:rPr>
        <w:t>.</w:t>
      </w:r>
    </w:p>
    <w:p w14:paraId="4D7EB645" w14:textId="77777777" w:rsidR="00121BD5" w:rsidRPr="00121BD5" w:rsidRDefault="00121BD5" w:rsidP="0020444F">
      <w:pPr>
        <w:numPr>
          <w:ilvl w:val="1"/>
          <w:numId w:val="19"/>
        </w:numPr>
        <w:spacing w:after="160" w:line="360" w:lineRule="auto"/>
        <w:ind w:left="1146" w:hanging="426"/>
        <w:jc w:val="both"/>
        <w:rPr>
          <w:rFonts w:ascii="Times New Roman" w:eastAsia="Times New Roman" w:hAnsi="Times New Roman"/>
          <w:sz w:val="24"/>
          <w:szCs w:val="24"/>
          <w:lang w:val="sv-SE"/>
        </w:rPr>
      </w:pPr>
      <w:r w:rsidRPr="00121BD5">
        <w:rPr>
          <w:rFonts w:ascii="Times New Roman" w:eastAsia="Times New Roman" w:hAnsi="Times New Roman"/>
          <w:sz w:val="24"/>
          <w:szCs w:val="24"/>
          <w:lang w:val="sv-SE"/>
        </w:rPr>
        <w:t xml:space="preserve">Mengatur jadwal piket di sekretariat dan mengelola jadwal pemakaian/peminjaman </w:t>
      </w:r>
      <w:r w:rsidRPr="00121BD5">
        <w:rPr>
          <w:rFonts w:ascii="Times New Roman" w:eastAsia="Times New Roman" w:hAnsi="Times New Roman"/>
          <w:sz w:val="24"/>
          <w:szCs w:val="24"/>
        </w:rPr>
        <w:t xml:space="preserve">ruangan di </w:t>
      </w:r>
      <w:r w:rsidRPr="00121BD5">
        <w:rPr>
          <w:rFonts w:ascii="Times New Roman" w:eastAsia="Times New Roman" w:hAnsi="Times New Roman"/>
          <w:sz w:val="24"/>
          <w:szCs w:val="24"/>
          <w:lang w:val="sv-SE"/>
        </w:rPr>
        <w:t>sekretariat</w:t>
      </w:r>
    </w:p>
    <w:p w14:paraId="112360BE" w14:textId="77777777" w:rsidR="00121BD5" w:rsidRPr="00121BD5" w:rsidRDefault="00121BD5" w:rsidP="0020444F">
      <w:pPr>
        <w:numPr>
          <w:ilvl w:val="1"/>
          <w:numId w:val="19"/>
        </w:numPr>
        <w:spacing w:after="160" w:line="360" w:lineRule="auto"/>
        <w:ind w:left="1146" w:hanging="426"/>
        <w:jc w:val="both"/>
        <w:rPr>
          <w:rFonts w:ascii="Times New Roman" w:eastAsia="Times New Roman" w:hAnsi="Times New Roman"/>
          <w:sz w:val="24"/>
          <w:szCs w:val="24"/>
          <w:lang w:val="sv-SE"/>
        </w:rPr>
      </w:pPr>
      <w:r w:rsidRPr="00121BD5">
        <w:rPr>
          <w:rFonts w:ascii="Times New Roman" w:eastAsia="Times New Roman" w:hAnsi="Times New Roman"/>
          <w:sz w:val="24"/>
          <w:szCs w:val="24"/>
          <w:lang w:val="sv-SE"/>
        </w:rPr>
        <w:t>Mengelola papan informasi internal dengan memberi informasi terbaru yang terjadi di pengurus, termasuk informasi rapat internal pengurus</w:t>
      </w:r>
    </w:p>
    <w:p w14:paraId="15430D2D" w14:textId="77777777" w:rsidR="00121BD5" w:rsidRPr="00121BD5" w:rsidRDefault="00121BD5" w:rsidP="0020444F">
      <w:pPr>
        <w:numPr>
          <w:ilvl w:val="1"/>
          <w:numId w:val="19"/>
        </w:numPr>
        <w:spacing w:after="160" w:line="360" w:lineRule="auto"/>
        <w:ind w:left="1146" w:hanging="426"/>
        <w:jc w:val="both"/>
        <w:rPr>
          <w:rFonts w:ascii="Times New Roman" w:eastAsia="Times New Roman" w:hAnsi="Times New Roman"/>
          <w:sz w:val="24"/>
          <w:szCs w:val="24"/>
        </w:rPr>
      </w:pPr>
      <w:r w:rsidRPr="00121BD5">
        <w:rPr>
          <w:rFonts w:ascii="Times New Roman" w:eastAsia="Times New Roman" w:hAnsi="Times New Roman"/>
          <w:sz w:val="24"/>
          <w:szCs w:val="24"/>
          <w:lang w:val="sv-SE"/>
        </w:rPr>
        <w:t>Membuat notulensi setiap rapat presidium</w:t>
      </w:r>
    </w:p>
    <w:p w14:paraId="485D3B02" w14:textId="77777777" w:rsidR="00121BD5" w:rsidRPr="00121BD5" w:rsidRDefault="00121BD5" w:rsidP="0020444F">
      <w:pPr>
        <w:numPr>
          <w:ilvl w:val="1"/>
          <w:numId w:val="19"/>
        </w:numPr>
        <w:spacing w:after="160" w:line="360" w:lineRule="auto"/>
        <w:ind w:left="1146" w:hanging="426"/>
        <w:jc w:val="both"/>
        <w:rPr>
          <w:rFonts w:ascii="Times New Roman" w:eastAsia="Times New Roman" w:hAnsi="Times New Roman"/>
          <w:sz w:val="24"/>
          <w:szCs w:val="24"/>
          <w:lang w:val="sv-SE"/>
        </w:rPr>
      </w:pPr>
      <w:r w:rsidRPr="00121BD5">
        <w:rPr>
          <w:rFonts w:ascii="Times New Roman" w:eastAsia="Times New Roman" w:hAnsi="Times New Roman"/>
          <w:sz w:val="24"/>
          <w:szCs w:val="24"/>
          <w:lang w:val="sv-SE"/>
        </w:rPr>
        <w:t>Mengumpulkan Program Kerja biro/ departemen, laporan triwulan, notulensi biro/ departemen, LPJ Panitia, dan diarsipkan berdasarkan jenisnya</w:t>
      </w:r>
    </w:p>
    <w:p w14:paraId="3BAD9664" w14:textId="77777777" w:rsidR="00121BD5" w:rsidRPr="00121BD5" w:rsidRDefault="00121BD5" w:rsidP="0020444F">
      <w:pPr>
        <w:numPr>
          <w:ilvl w:val="1"/>
          <w:numId w:val="19"/>
        </w:numPr>
        <w:spacing w:after="160" w:line="360" w:lineRule="auto"/>
        <w:ind w:left="1146" w:hanging="426"/>
        <w:jc w:val="both"/>
        <w:rPr>
          <w:rFonts w:ascii="Times New Roman" w:eastAsia="Times New Roman" w:hAnsi="Times New Roman"/>
          <w:sz w:val="24"/>
          <w:szCs w:val="24"/>
          <w:lang w:val="sv-SE"/>
        </w:rPr>
      </w:pPr>
      <w:r w:rsidRPr="00121BD5">
        <w:rPr>
          <w:rFonts w:ascii="Times New Roman" w:eastAsia="Times New Roman" w:hAnsi="Times New Roman"/>
          <w:sz w:val="24"/>
          <w:szCs w:val="24"/>
          <w:lang w:val="sv-SE"/>
        </w:rPr>
        <w:lastRenderedPageBreak/>
        <w:t>Membuat surat-surat atas nama Badan Eksekutif Mahasiswa Keluarga Mahasiswa Fakultas Kedokeran Universitas Andalas</w:t>
      </w:r>
    </w:p>
    <w:p w14:paraId="0D6F4BEE" w14:textId="77777777" w:rsidR="00121BD5" w:rsidRPr="00121BD5" w:rsidRDefault="00121BD5" w:rsidP="0020444F">
      <w:pPr>
        <w:numPr>
          <w:ilvl w:val="1"/>
          <w:numId w:val="19"/>
        </w:numPr>
        <w:spacing w:after="160" w:line="360" w:lineRule="auto"/>
        <w:ind w:left="1146" w:hanging="426"/>
        <w:jc w:val="both"/>
        <w:rPr>
          <w:rFonts w:ascii="Times New Roman" w:eastAsia="Times New Roman" w:hAnsi="Times New Roman"/>
          <w:sz w:val="24"/>
          <w:szCs w:val="24"/>
          <w:lang w:val="sv-SE"/>
        </w:rPr>
      </w:pPr>
      <w:r w:rsidRPr="00121BD5">
        <w:rPr>
          <w:rFonts w:ascii="Times New Roman" w:eastAsia="Times New Roman" w:hAnsi="Times New Roman"/>
          <w:sz w:val="24"/>
          <w:szCs w:val="24"/>
          <w:lang w:val="sv-SE"/>
        </w:rPr>
        <w:t>Membuat proposal besar tahunan untuk pendanaan Badan Eksekutif Mahasiswa Keluarga Mahasiswa Fakultas Kedokeran Universitas Andalas bersama Bendahara Umum dan Biro Bisnis dan Keuangan</w:t>
      </w:r>
    </w:p>
    <w:p w14:paraId="01C09586" w14:textId="77777777" w:rsidR="00121BD5" w:rsidRPr="00121BD5" w:rsidRDefault="00121BD5" w:rsidP="0020444F">
      <w:pPr>
        <w:numPr>
          <w:ilvl w:val="1"/>
          <w:numId w:val="19"/>
        </w:numPr>
        <w:spacing w:after="160" w:line="360" w:lineRule="auto"/>
        <w:ind w:left="1146" w:hanging="426"/>
        <w:jc w:val="both"/>
        <w:rPr>
          <w:rFonts w:ascii="Times New Roman" w:eastAsia="Times New Roman" w:hAnsi="Times New Roman"/>
          <w:sz w:val="24"/>
          <w:szCs w:val="24"/>
          <w:lang w:val="sv-SE"/>
        </w:rPr>
      </w:pPr>
      <w:r w:rsidRPr="00121BD5">
        <w:rPr>
          <w:rFonts w:ascii="Times New Roman" w:eastAsia="Times New Roman" w:hAnsi="Times New Roman"/>
          <w:sz w:val="24"/>
          <w:szCs w:val="24"/>
          <w:lang w:val="en-US"/>
        </w:rPr>
        <w:t>M</w:t>
      </w:r>
      <w:r w:rsidRPr="00121BD5">
        <w:rPr>
          <w:rFonts w:ascii="Times New Roman" w:eastAsia="Times New Roman" w:hAnsi="Times New Roman"/>
          <w:sz w:val="24"/>
          <w:szCs w:val="24"/>
        </w:rPr>
        <w:t>enyediakan buku, dan tempat peletakan notulensi serta regulasi pengecekan .</w:t>
      </w:r>
    </w:p>
    <w:p w14:paraId="5434E1A9" w14:textId="77777777" w:rsidR="00121BD5" w:rsidRPr="00121BD5" w:rsidRDefault="00121BD5" w:rsidP="0020444F">
      <w:pPr>
        <w:numPr>
          <w:ilvl w:val="1"/>
          <w:numId w:val="19"/>
        </w:numPr>
        <w:spacing w:after="160" w:line="360" w:lineRule="auto"/>
        <w:ind w:left="1146" w:hanging="426"/>
        <w:jc w:val="both"/>
        <w:rPr>
          <w:rFonts w:ascii="Times New Roman" w:eastAsia="Times New Roman" w:hAnsi="Times New Roman"/>
          <w:sz w:val="24"/>
          <w:szCs w:val="24"/>
          <w:lang w:val="sv-SE"/>
        </w:rPr>
      </w:pPr>
      <w:r w:rsidRPr="00121BD5">
        <w:rPr>
          <w:rFonts w:ascii="Times New Roman" w:eastAsia="Times New Roman" w:hAnsi="Times New Roman"/>
          <w:sz w:val="24"/>
          <w:szCs w:val="24"/>
          <w:lang w:val="en-US"/>
        </w:rPr>
        <w:t>M</w:t>
      </w:r>
      <w:r w:rsidRPr="00121BD5">
        <w:rPr>
          <w:rFonts w:ascii="Times New Roman" w:eastAsia="Times New Roman" w:hAnsi="Times New Roman"/>
          <w:sz w:val="24"/>
          <w:szCs w:val="24"/>
        </w:rPr>
        <w:t xml:space="preserve">embuat papan struktur kepengurusan </w:t>
      </w:r>
      <w:r w:rsidRPr="00121BD5">
        <w:rPr>
          <w:rFonts w:ascii="Times New Roman" w:eastAsia="Times New Roman" w:hAnsi="Times New Roman"/>
          <w:sz w:val="24"/>
          <w:szCs w:val="24"/>
          <w:lang w:val="sv-SE"/>
        </w:rPr>
        <w:t>Badan Eksekutif Mahasiswa Keluarga Mahasiswa Fakultas Kedokeran Universitas Andalas</w:t>
      </w:r>
    </w:p>
    <w:p w14:paraId="0BC20224" w14:textId="77777777" w:rsidR="00121BD5" w:rsidRPr="00121BD5" w:rsidRDefault="00121BD5" w:rsidP="0020444F">
      <w:pPr>
        <w:numPr>
          <w:ilvl w:val="1"/>
          <w:numId w:val="19"/>
        </w:numPr>
        <w:spacing w:after="160" w:line="360" w:lineRule="auto"/>
        <w:ind w:left="1146" w:hanging="426"/>
        <w:jc w:val="both"/>
        <w:rPr>
          <w:rFonts w:ascii="Times New Roman" w:eastAsia="Times New Roman" w:hAnsi="Times New Roman"/>
          <w:sz w:val="24"/>
          <w:szCs w:val="24"/>
          <w:lang w:val="sv-SE"/>
        </w:rPr>
      </w:pPr>
      <w:r w:rsidRPr="00121BD5">
        <w:rPr>
          <w:rFonts w:ascii="Times New Roman" w:eastAsia="Times New Roman" w:hAnsi="Times New Roman"/>
          <w:sz w:val="24"/>
          <w:szCs w:val="24"/>
        </w:rPr>
        <w:t>Membuat sertifikat pengurus bersama departemen infokom sebagai penghargaan kepada pengurus Badan Eksekutif Mahasiswa Keluarga Mahasiswa Fakultas Kedokteran Universitas Andalas</w:t>
      </w:r>
    </w:p>
    <w:p w14:paraId="2CD8DF38" w14:textId="77777777" w:rsidR="00121BD5" w:rsidRPr="00121BD5" w:rsidRDefault="00121BD5" w:rsidP="0020444F">
      <w:pPr>
        <w:numPr>
          <w:ilvl w:val="1"/>
          <w:numId w:val="19"/>
        </w:numPr>
        <w:spacing w:after="160" w:line="360" w:lineRule="auto"/>
        <w:ind w:left="1146" w:hanging="426"/>
        <w:jc w:val="both"/>
        <w:rPr>
          <w:rFonts w:ascii="Times New Roman" w:eastAsia="Times New Roman" w:hAnsi="Times New Roman"/>
          <w:sz w:val="24"/>
          <w:szCs w:val="24"/>
          <w:lang w:val="sv-SE"/>
        </w:rPr>
      </w:pPr>
      <w:r w:rsidRPr="00121BD5">
        <w:rPr>
          <w:rFonts w:ascii="Times New Roman" w:eastAsia="Times New Roman" w:hAnsi="Times New Roman"/>
          <w:sz w:val="24"/>
          <w:szCs w:val="24"/>
        </w:rPr>
        <w:t>Mengumpulkan usulan Program Kerja dari semua departemen dan biro untuk kepengurusan selanjutnya</w:t>
      </w:r>
    </w:p>
    <w:p w14:paraId="76FA6820" w14:textId="77777777" w:rsidR="00A041EE" w:rsidRDefault="00A041EE" w:rsidP="0020444F">
      <w:pPr>
        <w:pStyle w:val="ListParagraph"/>
        <w:spacing w:after="0" w:line="360" w:lineRule="auto"/>
        <w:ind w:left="1146"/>
        <w:rPr>
          <w:rFonts w:ascii="Times New Roman" w:hAnsi="Times New Roman"/>
          <w:b/>
          <w:sz w:val="24"/>
          <w:szCs w:val="24"/>
        </w:rPr>
      </w:pPr>
    </w:p>
    <w:p w14:paraId="1C21BFBB" w14:textId="7F4D55A9" w:rsidR="00911197" w:rsidRPr="00121BD5" w:rsidRDefault="00911197" w:rsidP="0020444F">
      <w:pPr>
        <w:pStyle w:val="ListParagraph"/>
        <w:numPr>
          <w:ilvl w:val="0"/>
          <w:numId w:val="4"/>
        </w:numPr>
        <w:tabs>
          <w:tab w:val="left" w:pos="450"/>
          <w:tab w:val="left" w:pos="1440"/>
        </w:tabs>
        <w:spacing w:after="0" w:line="360" w:lineRule="auto"/>
        <w:ind w:hanging="1440"/>
        <w:rPr>
          <w:rFonts w:ascii="Times New Roman" w:hAnsi="Times New Roman"/>
          <w:b/>
          <w:sz w:val="24"/>
          <w:szCs w:val="24"/>
        </w:rPr>
      </w:pPr>
      <w:r w:rsidRPr="00121BD5">
        <w:rPr>
          <w:rFonts w:ascii="Times New Roman" w:hAnsi="Times New Roman"/>
          <w:b/>
          <w:sz w:val="24"/>
          <w:szCs w:val="24"/>
          <w:lang w:val="id-ID"/>
        </w:rPr>
        <w:t xml:space="preserve">Biro </w:t>
      </w:r>
      <w:r w:rsidRPr="00121BD5">
        <w:rPr>
          <w:rFonts w:ascii="Times New Roman" w:hAnsi="Times New Roman"/>
          <w:b/>
          <w:sz w:val="24"/>
          <w:szCs w:val="24"/>
        </w:rPr>
        <w:t>Bisnis dan Keuangan</w:t>
      </w:r>
      <w:r w:rsidRPr="00121BD5">
        <w:rPr>
          <w:rFonts w:ascii="Times New Roman" w:hAnsi="Times New Roman"/>
          <w:b/>
          <w:sz w:val="24"/>
          <w:szCs w:val="24"/>
          <w:lang w:val="id-ID"/>
        </w:rPr>
        <w:t>( BK)</w:t>
      </w:r>
    </w:p>
    <w:p w14:paraId="64E7DE8C" w14:textId="77777777" w:rsidR="0020444F" w:rsidRPr="0020444F" w:rsidRDefault="0020444F" w:rsidP="0020444F">
      <w:pPr>
        <w:spacing w:after="160" w:line="360" w:lineRule="auto"/>
        <w:ind w:left="426"/>
        <w:jc w:val="both"/>
        <w:rPr>
          <w:rFonts w:ascii="Times New Roman" w:eastAsia="Times New Roman" w:hAnsi="Times New Roman"/>
          <w:sz w:val="24"/>
          <w:szCs w:val="24"/>
          <w:lang w:val="en-US"/>
        </w:rPr>
      </w:pPr>
      <w:r w:rsidRPr="0020444F">
        <w:rPr>
          <w:rFonts w:ascii="Times New Roman" w:eastAsia="Times New Roman" w:hAnsi="Times New Roman"/>
          <w:sz w:val="24"/>
          <w:szCs w:val="24"/>
        </w:rPr>
        <w:t>Biro</w:t>
      </w:r>
      <w:r w:rsidRPr="0020444F">
        <w:rPr>
          <w:rFonts w:ascii="Times New Roman" w:eastAsia="Times New Roman" w:hAnsi="Times New Roman"/>
          <w:sz w:val="24"/>
          <w:szCs w:val="24"/>
          <w:lang w:val="en-US"/>
        </w:rPr>
        <w:t xml:space="preserve"> Bisnis dan</w:t>
      </w:r>
      <w:r w:rsidRPr="0020444F">
        <w:rPr>
          <w:rFonts w:ascii="Times New Roman" w:eastAsia="Times New Roman" w:hAnsi="Times New Roman"/>
          <w:sz w:val="24"/>
          <w:szCs w:val="24"/>
        </w:rPr>
        <w:t xml:space="preserve"> Keuangan</w:t>
      </w:r>
      <w:r w:rsidRPr="0020444F">
        <w:rPr>
          <w:rFonts w:ascii="Times New Roman" w:eastAsia="Times New Roman" w:hAnsi="Times New Roman"/>
          <w:sz w:val="24"/>
          <w:szCs w:val="24"/>
          <w:lang w:val="en-US"/>
        </w:rPr>
        <w:t xml:space="preserve"> adalah </w:t>
      </w:r>
      <w:r w:rsidRPr="0020444F">
        <w:rPr>
          <w:rFonts w:ascii="Times New Roman" w:eastAsia="Times New Roman" w:hAnsi="Times New Roman"/>
          <w:sz w:val="24"/>
          <w:szCs w:val="24"/>
        </w:rPr>
        <w:t>biro</w:t>
      </w:r>
      <w:r w:rsidRPr="0020444F">
        <w:rPr>
          <w:rFonts w:ascii="Times New Roman" w:eastAsia="Times New Roman" w:hAnsi="Times New Roman"/>
          <w:sz w:val="24"/>
          <w:szCs w:val="24"/>
          <w:lang w:val="sv-SE"/>
        </w:rPr>
        <w:t xml:space="preserve"> yang melakukan aktivitas yang dapat menjadi sumber dana bagi Badan Eksekutif Mahasiswa Keluarga Mahasiswa Fakultas Kedokeran Universitas Andalas</w:t>
      </w:r>
      <w:r w:rsidRPr="0020444F">
        <w:rPr>
          <w:rFonts w:ascii="Times New Roman" w:eastAsia="Times New Roman" w:hAnsi="Times New Roman"/>
          <w:sz w:val="24"/>
          <w:szCs w:val="24"/>
        </w:rPr>
        <w:t>.</w:t>
      </w:r>
    </w:p>
    <w:p w14:paraId="0A3B07A4" w14:textId="77777777" w:rsidR="00911197" w:rsidRDefault="00911197" w:rsidP="0020444F">
      <w:pPr>
        <w:pStyle w:val="ListParagraph"/>
        <w:spacing w:after="0" w:line="360" w:lineRule="auto"/>
        <w:ind w:left="426"/>
        <w:rPr>
          <w:rFonts w:ascii="Times New Roman" w:hAnsi="Times New Roman"/>
          <w:b/>
          <w:sz w:val="24"/>
          <w:szCs w:val="24"/>
        </w:rPr>
      </w:pPr>
      <w:r>
        <w:rPr>
          <w:rFonts w:ascii="Times New Roman" w:hAnsi="Times New Roman"/>
          <w:sz w:val="24"/>
          <w:szCs w:val="24"/>
        </w:rPr>
        <w:t>Penjabaran</w:t>
      </w:r>
      <w:r w:rsidR="005D1757">
        <w:rPr>
          <w:rFonts w:ascii="Times New Roman" w:hAnsi="Times New Roman"/>
          <w:sz w:val="24"/>
          <w:szCs w:val="24"/>
        </w:rPr>
        <w:t xml:space="preserve"> </w:t>
      </w:r>
      <w:r>
        <w:rPr>
          <w:rFonts w:ascii="Times New Roman" w:hAnsi="Times New Roman"/>
          <w:sz w:val="24"/>
          <w:szCs w:val="24"/>
        </w:rPr>
        <w:t>kerja :</w:t>
      </w:r>
    </w:p>
    <w:p w14:paraId="47139409" w14:textId="77777777" w:rsidR="00121BD5" w:rsidRPr="00121BD5" w:rsidRDefault="00121BD5" w:rsidP="0020444F">
      <w:pPr>
        <w:numPr>
          <w:ilvl w:val="0"/>
          <w:numId w:val="26"/>
        </w:numPr>
        <w:spacing w:after="160" w:line="360" w:lineRule="auto"/>
        <w:jc w:val="both"/>
        <w:rPr>
          <w:rFonts w:ascii="Times New Roman" w:eastAsia="Times New Roman" w:hAnsi="Times New Roman"/>
          <w:sz w:val="24"/>
          <w:szCs w:val="24"/>
          <w:lang w:val="sv-SE"/>
        </w:rPr>
      </w:pPr>
      <w:r w:rsidRPr="00121BD5">
        <w:rPr>
          <w:rFonts w:ascii="Times New Roman" w:eastAsia="Times New Roman" w:hAnsi="Times New Roman"/>
          <w:sz w:val="24"/>
          <w:szCs w:val="24"/>
          <w:lang w:val="sv-SE"/>
        </w:rPr>
        <w:t>Menyusun strategi dan taktik pendanaan bersama dengan Bendahar Umum</w:t>
      </w:r>
    </w:p>
    <w:p w14:paraId="55230292" w14:textId="77777777" w:rsidR="00121BD5" w:rsidRPr="00121BD5" w:rsidRDefault="00121BD5" w:rsidP="0020444F">
      <w:pPr>
        <w:numPr>
          <w:ilvl w:val="0"/>
          <w:numId w:val="26"/>
        </w:numPr>
        <w:spacing w:after="160" w:line="360" w:lineRule="auto"/>
        <w:jc w:val="both"/>
        <w:rPr>
          <w:rFonts w:ascii="Times New Roman" w:eastAsia="Times New Roman" w:hAnsi="Times New Roman"/>
          <w:sz w:val="24"/>
          <w:szCs w:val="24"/>
          <w:lang w:val="sv-SE"/>
        </w:rPr>
      </w:pPr>
      <w:r w:rsidRPr="00121BD5">
        <w:rPr>
          <w:rFonts w:ascii="Times New Roman" w:eastAsia="Times New Roman" w:hAnsi="Times New Roman"/>
          <w:sz w:val="24"/>
          <w:szCs w:val="24"/>
          <w:lang w:val="sv-SE"/>
        </w:rPr>
        <w:t xml:space="preserve">Mengadakan kegiatan usaha yang kreatif dan prduktif untuk mensuplai dana bagi organisasi seperti bazar, penjualan buku, pembuatan baju lab, penjualan aksesoris khas kampus seperti stiker, gantungan kunci, kalender, baju, </w:t>
      </w:r>
      <w:r w:rsidRPr="00121BD5">
        <w:rPr>
          <w:rFonts w:ascii="Times New Roman" w:eastAsia="Times New Roman" w:hAnsi="Times New Roman"/>
          <w:i/>
          <w:sz w:val="24"/>
          <w:szCs w:val="24"/>
          <w:lang w:val="sv-SE"/>
        </w:rPr>
        <w:t>nootebook</w:t>
      </w:r>
      <w:r w:rsidRPr="00121BD5">
        <w:rPr>
          <w:rFonts w:ascii="Times New Roman" w:eastAsia="Times New Roman" w:hAnsi="Times New Roman"/>
          <w:sz w:val="24"/>
          <w:szCs w:val="24"/>
          <w:lang w:val="sv-SE"/>
        </w:rPr>
        <w:t>, dll.</w:t>
      </w:r>
    </w:p>
    <w:p w14:paraId="3B268B0F" w14:textId="77777777" w:rsidR="00121BD5" w:rsidRPr="00121BD5" w:rsidRDefault="00121BD5" w:rsidP="0020444F">
      <w:pPr>
        <w:numPr>
          <w:ilvl w:val="0"/>
          <w:numId w:val="26"/>
        </w:numPr>
        <w:spacing w:after="160" w:line="360" w:lineRule="auto"/>
        <w:jc w:val="both"/>
        <w:rPr>
          <w:rFonts w:ascii="Times New Roman" w:eastAsia="Times New Roman" w:hAnsi="Times New Roman"/>
          <w:sz w:val="24"/>
          <w:szCs w:val="24"/>
          <w:lang w:val="sv-SE"/>
        </w:rPr>
      </w:pPr>
      <w:r w:rsidRPr="00121BD5">
        <w:rPr>
          <w:rFonts w:ascii="Times New Roman" w:eastAsia="Times New Roman" w:hAnsi="Times New Roman"/>
          <w:sz w:val="24"/>
          <w:szCs w:val="24"/>
          <w:lang w:val="sv-SE"/>
        </w:rPr>
        <w:t>Membuat proposal besar tahunan untuk pendanaan Badan Eksekutif Mahasiswa Keluarga Mahasiswa Fakultas Kedokeran Universitas Andalas bersama Bendahara Umum dan Biro Kestari</w:t>
      </w:r>
    </w:p>
    <w:p w14:paraId="50B18721" w14:textId="77777777" w:rsidR="00121BD5" w:rsidRPr="00121BD5" w:rsidRDefault="00121BD5" w:rsidP="0020444F">
      <w:pPr>
        <w:numPr>
          <w:ilvl w:val="0"/>
          <w:numId w:val="26"/>
        </w:numPr>
        <w:spacing w:after="160" w:line="360" w:lineRule="auto"/>
        <w:jc w:val="both"/>
        <w:rPr>
          <w:rFonts w:ascii="Times New Roman" w:eastAsia="Times New Roman" w:hAnsi="Times New Roman"/>
          <w:sz w:val="24"/>
          <w:szCs w:val="24"/>
          <w:lang w:val="sv-SE"/>
        </w:rPr>
      </w:pPr>
      <w:r w:rsidRPr="00121BD5">
        <w:rPr>
          <w:rFonts w:ascii="Times New Roman" w:eastAsia="Times New Roman" w:hAnsi="Times New Roman"/>
          <w:sz w:val="24"/>
          <w:szCs w:val="24"/>
          <w:lang w:val="sv-SE"/>
        </w:rPr>
        <w:lastRenderedPageBreak/>
        <w:t xml:space="preserve">Membangun </w:t>
      </w:r>
      <w:r w:rsidRPr="00121BD5">
        <w:rPr>
          <w:rFonts w:ascii="Times New Roman" w:eastAsia="Times New Roman" w:hAnsi="Times New Roman"/>
          <w:i/>
          <w:sz w:val="24"/>
          <w:szCs w:val="24"/>
          <w:lang w:val="sv-SE"/>
        </w:rPr>
        <w:t>link/</w:t>
      </w:r>
      <w:r w:rsidRPr="00121BD5">
        <w:rPr>
          <w:rFonts w:ascii="Times New Roman" w:eastAsia="Times New Roman" w:hAnsi="Times New Roman"/>
          <w:sz w:val="24"/>
          <w:szCs w:val="24"/>
          <w:lang w:val="sv-SE"/>
        </w:rPr>
        <w:t xml:space="preserve"> kedekatan dengan alumni untuk membantu pendanaan Badan Eksekutif Mahasiswa Keluarga Mahasiswa Fakultas Kedokeran Universitas Andalas.</w:t>
      </w:r>
    </w:p>
    <w:p w14:paraId="4599DE2C" w14:textId="77777777" w:rsidR="00121BD5" w:rsidRPr="00121BD5" w:rsidRDefault="00121BD5" w:rsidP="0020444F">
      <w:pPr>
        <w:numPr>
          <w:ilvl w:val="0"/>
          <w:numId w:val="26"/>
        </w:numPr>
        <w:spacing w:after="160" w:line="360" w:lineRule="auto"/>
        <w:jc w:val="both"/>
        <w:rPr>
          <w:rFonts w:ascii="Times New Roman" w:eastAsia="Times New Roman" w:hAnsi="Times New Roman"/>
          <w:sz w:val="24"/>
          <w:szCs w:val="24"/>
          <w:lang w:val="sv-SE"/>
        </w:rPr>
      </w:pPr>
      <w:r w:rsidRPr="00121BD5">
        <w:rPr>
          <w:rFonts w:ascii="Times New Roman" w:eastAsia="Times New Roman" w:hAnsi="Times New Roman"/>
          <w:sz w:val="24"/>
          <w:szCs w:val="24"/>
          <w:lang w:val="sv-SE"/>
        </w:rPr>
        <w:t xml:space="preserve">Melanjutkan dan menjalin kerjasama dengan berbagai pihak terkait dalam kegiatan </w:t>
      </w:r>
      <w:r w:rsidRPr="00121BD5">
        <w:rPr>
          <w:rFonts w:ascii="Times New Roman" w:eastAsia="Times New Roman" w:hAnsi="Times New Roman"/>
          <w:i/>
          <w:sz w:val="24"/>
          <w:szCs w:val="24"/>
          <w:lang w:val="sv-SE"/>
        </w:rPr>
        <w:t>fun</w:t>
      </w:r>
      <w:r w:rsidRPr="00121BD5">
        <w:rPr>
          <w:rFonts w:ascii="Times New Roman" w:eastAsia="Times New Roman" w:hAnsi="Times New Roman"/>
          <w:i/>
          <w:sz w:val="24"/>
          <w:szCs w:val="24"/>
        </w:rPr>
        <w:t>d</w:t>
      </w:r>
      <w:r w:rsidRPr="00121BD5">
        <w:rPr>
          <w:rFonts w:ascii="Times New Roman" w:eastAsia="Times New Roman" w:hAnsi="Times New Roman"/>
          <w:i/>
          <w:sz w:val="24"/>
          <w:szCs w:val="24"/>
          <w:lang w:val="sv-SE"/>
        </w:rPr>
        <w:t>raising.</w:t>
      </w:r>
    </w:p>
    <w:p w14:paraId="6A97B4AF" w14:textId="5F240B8D" w:rsidR="00121BD5" w:rsidRDefault="00121BD5" w:rsidP="00D3275D">
      <w:pPr>
        <w:numPr>
          <w:ilvl w:val="0"/>
          <w:numId w:val="26"/>
        </w:numPr>
        <w:spacing w:after="160" w:line="360" w:lineRule="auto"/>
        <w:jc w:val="both"/>
        <w:rPr>
          <w:rFonts w:ascii="Times New Roman" w:eastAsia="Times New Roman" w:hAnsi="Times New Roman"/>
          <w:sz w:val="24"/>
          <w:szCs w:val="24"/>
        </w:rPr>
      </w:pPr>
      <w:r w:rsidRPr="00121BD5">
        <w:rPr>
          <w:rFonts w:ascii="Times New Roman" w:eastAsia="Times New Roman" w:hAnsi="Times New Roman"/>
          <w:sz w:val="24"/>
          <w:szCs w:val="24"/>
          <w:lang w:val="sv-SE"/>
        </w:rPr>
        <w:t>Memiliki database donatur, sponsor, rekanan, dan sejenisnya untuk kelancaran pemasukan dana.</w:t>
      </w:r>
    </w:p>
    <w:p w14:paraId="04DC00A9" w14:textId="23312F31" w:rsidR="00D3275D" w:rsidRDefault="00D3275D" w:rsidP="00D3275D">
      <w:pPr>
        <w:spacing w:after="160" w:line="360" w:lineRule="auto"/>
        <w:ind w:left="720"/>
        <w:jc w:val="both"/>
        <w:rPr>
          <w:rFonts w:ascii="Times New Roman" w:eastAsia="Times New Roman" w:hAnsi="Times New Roman"/>
          <w:sz w:val="24"/>
          <w:szCs w:val="24"/>
        </w:rPr>
      </w:pPr>
    </w:p>
    <w:p w14:paraId="4185400C" w14:textId="77777777" w:rsidR="00D3275D" w:rsidRPr="00D3275D" w:rsidRDefault="00D3275D" w:rsidP="00D3275D">
      <w:pPr>
        <w:pStyle w:val="ListParagraph"/>
        <w:numPr>
          <w:ilvl w:val="0"/>
          <w:numId w:val="4"/>
        </w:numPr>
        <w:spacing w:line="360" w:lineRule="auto"/>
        <w:ind w:left="709"/>
        <w:jc w:val="both"/>
        <w:rPr>
          <w:rFonts w:ascii="Times New Roman" w:hAnsi="Times New Roman"/>
          <w:b/>
          <w:sz w:val="24"/>
          <w:szCs w:val="24"/>
        </w:rPr>
      </w:pPr>
      <w:r w:rsidRPr="00D3275D">
        <w:rPr>
          <w:rFonts w:ascii="Times New Roman" w:hAnsi="Times New Roman"/>
          <w:b/>
          <w:sz w:val="24"/>
          <w:szCs w:val="24"/>
          <w:lang w:val="id-ID"/>
        </w:rPr>
        <w:t xml:space="preserve">Biro </w:t>
      </w:r>
      <w:r w:rsidRPr="00D3275D">
        <w:rPr>
          <w:rFonts w:ascii="Times New Roman" w:hAnsi="Times New Roman"/>
          <w:b/>
          <w:sz w:val="24"/>
          <w:szCs w:val="24"/>
        </w:rPr>
        <w:t>Audit Internal</w:t>
      </w:r>
    </w:p>
    <w:p w14:paraId="79356348" w14:textId="77A9A0A8" w:rsidR="00D3275D" w:rsidRPr="00D3275D" w:rsidRDefault="00D3275D" w:rsidP="00D3275D">
      <w:pPr>
        <w:pStyle w:val="ListParagraph"/>
        <w:spacing w:line="360" w:lineRule="auto"/>
        <w:ind w:left="709"/>
        <w:jc w:val="both"/>
        <w:rPr>
          <w:rFonts w:ascii="Times New Roman" w:hAnsi="Times New Roman"/>
          <w:b/>
          <w:sz w:val="24"/>
          <w:szCs w:val="24"/>
        </w:rPr>
      </w:pPr>
      <w:r w:rsidRPr="00D3275D">
        <w:rPr>
          <w:rFonts w:ascii="Times New Roman" w:hAnsi="Times New Roman"/>
          <w:sz w:val="24"/>
          <w:szCs w:val="24"/>
        </w:rPr>
        <w:t>Biro Audit Internal adalah biro yang bertanggung jawab dalam mengelola  penelitian dan pengembangan program kerja dan pengurus Badan</w:t>
      </w:r>
      <w:r w:rsidRPr="00D3275D">
        <w:rPr>
          <w:rFonts w:ascii="Times New Roman" w:hAnsi="Times New Roman"/>
          <w:sz w:val="24"/>
          <w:szCs w:val="24"/>
          <w:lang w:val="id-ID"/>
        </w:rPr>
        <w:t xml:space="preserve"> </w:t>
      </w:r>
      <w:r w:rsidRPr="00D3275D">
        <w:rPr>
          <w:rFonts w:ascii="Times New Roman" w:hAnsi="Times New Roman"/>
          <w:sz w:val="24"/>
          <w:szCs w:val="24"/>
        </w:rPr>
        <w:t>Eksekutif Mahasiswa Keluarga Mahasiswa Fakultas Kedokeran Universitas Andalas</w:t>
      </w:r>
      <w:r w:rsidRPr="00D3275D">
        <w:rPr>
          <w:rFonts w:ascii="Times New Roman" w:hAnsi="Times New Roman"/>
          <w:sz w:val="24"/>
          <w:szCs w:val="24"/>
          <w:lang w:val="id-ID"/>
        </w:rPr>
        <w:t xml:space="preserve"> .</w:t>
      </w:r>
    </w:p>
    <w:p w14:paraId="6ECE1E37" w14:textId="589E1660" w:rsidR="00D3275D" w:rsidRPr="00D3275D" w:rsidRDefault="00D3275D" w:rsidP="00D3275D">
      <w:pPr>
        <w:pStyle w:val="ListParagraph"/>
        <w:spacing w:line="360" w:lineRule="auto"/>
        <w:ind w:left="709"/>
        <w:jc w:val="both"/>
        <w:rPr>
          <w:rFonts w:ascii="Times New Roman" w:hAnsi="Times New Roman"/>
          <w:bCs/>
          <w:sz w:val="24"/>
          <w:szCs w:val="24"/>
        </w:rPr>
      </w:pPr>
    </w:p>
    <w:p w14:paraId="43CD4175" w14:textId="51AB6549" w:rsidR="00D3275D" w:rsidRPr="00D3275D" w:rsidRDefault="00D3275D" w:rsidP="00D3275D">
      <w:pPr>
        <w:pStyle w:val="ListParagraph"/>
        <w:spacing w:line="360" w:lineRule="auto"/>
        <w:ind w:left="709"/>
        <w:jc w:val="both"/>
        <w:rPr>
          <w:rFonts w:ascii="Times New Roman" w:hAnsi="Times New Roman"/>
          <w:bCs/>
          <w:sz w:val="24"/>
          <w:szCs w:val="24"/>
        </w:rPr>
      </w:pPr>
      <w:r w:rsidRPr="00D3275D">
        <w:rPr>
          <w:rFonts w:ascii="Times New Roman" w:hAnsi="Times New Roman"/>
          <w:bCs/>
          <w:sz w:val="24"/>
          <w:szCs w:val="24"/>
        </w:rPr>
        <w:t>Penjabaran Kerja :</w:t>
      </w:r>
    </w:p>
    <w:p w14:paraId="030C9B36" w14:textId="0B15EC82" w:rsidR="00D3275D" w:rsidRPr="00D3275D" w:rsidRDefault="00D3275D" w:rsidP="00D3275D">
      <w:pPr>
        <w:numPr>
          <w:ilvl w:val="1"/>
          <w:numId w:val="4"/>
        </w:numPr>
        <w:spacing w:after="160" w:line="360" w:lineRule="auto"/>
        <w:ind w:left="1134"/>
        <w:jc w:val="both"/>
        <w:rPr>
          <w:rFonts w:ascii="Times New Roman" w:hAnsi="Times New Roman"/>
          <w:sz w:val="24"/>
          <w:szCs w:val="24"/>
          <w:lang w:val="sv-SE"/>
        </w:rPr>
      </w:pPr>
      <w:r w:rsidRPr="00D3275D">
        <w:rPr>
          <w:rFonts w:ascii="Times New Roman" w:hAnsi="Times New Roman"/>
          <w:sz w:val="24"/>
          <w:szCs w:val="24"/>
          <w:lang w:val="sv-SE"/>
        </w:rPr>
        <w:t>Melakukan Penilaian Terhadap Kinerja dan akademik Pengurus selama masa kepengurusan serta memberikan saran kepada Ketua Umum dalam menyikapi Pengurus.</w:t>
      </w:r>
    </w:p>
    <w:p w14:paraId="15AB1C32" w14:textId="77777777" w:rsidR="00D3275D" w:rsidRPr="00D3275D" w:rsidRDefault="00D3275D" w:rsidP="00D3275D">
      <w:pPr>
        <w:numPr>
          <w:ilvl w:val="1"/>
          <w:numId w:val="4"/>
        </w:numPr>
        <w:spacing w:after="160" w:line="360" w:lineRule="auto"/>
        <w:ind w:left="1134"/>
        <w:jc w:val="both"/>
        <w:rPr>
          <w:rFonts w:ascii="Times New Roman" w:hAnsi="Times New Roman"/>
          <w:sz w:val="24"/>
          <w:szCs w:val="24"/>
          <w:lang w:val="sv-SE"/>
        </w:rPr>
      </w:pPr>
      <w:r w:rsidRPr="00D3275D">
        <w:rPr>
          <w:rFonts w:ascii="Times New Roman" w:hAnsi="Times New Roman"/>
          <w:sz w:val="24"/>
          <w:szCs w:val="24"/>
          <w:lang w:val="sv-SE"/>
        </w:rPr>
        <w:t xml:space="preserve">Melakukan penilaian dan pengembangan terhadap program kerja serta melaporkan kepada </w:t>
      </w:r>
      <w:r w:rsidRPr="00D3275D">
        <w:rPr>
          <w:rFonts w:ascii="Times New Roman" w:hAnsi="Times New Roman"/>
          <w:sz w:val="24"/>
          <w:szCs w:val="24"/>
        </w:rPr>
        <w:t>ketua BEM dan wakil Ketua BEM</w:t>
      </w:r>
    </w:p>
    <w:p w14:paraId="606558C5" w14:textId="77777777" w:rsidR="00D3275D" w:rsidRPr="00D3275D" w:rsidRDefault="00D3275D" w:rsidP="00D3275D">
      <w:pPr>
        <w:numPr>
          <w:ilvl w:val="1"/>
          <w:numId w:val="4"/>
        </w:numPr>
        <w:spacing w:after="160" w:line="360" w:lineRule="auto"/>
        <w:ind w:left="1134"/>
        <w:jc w:val="both"/>
        <w:rPr>
          <w:rFonts w:ascii="Times New Roman" w:hAnsi="Times New Roman"/>
          <w:sz w:val="24"/>
          <w:szCs w:val="24"/>
          <w:lang w:val="sv-SE"/>
        </w:rPr>
      </w:pPr>
      <w:r w:rsidRPr="00D3275D">
        <w:rPr>
          <w:rFonts w:ascii="Times New Roman" w:hAnsi="Times New Roman"/>
          <w:sz w:val="24"/>
          <w:szCs w:val="24"/>
          <w:lang w:val="sv-SE"/>
        </w:rPr>
        <w:t>Mengadakan kegiatan pengembangan organisasi yang meningkatkan pemahaman organisasi, kemampuan dan manajerial pengurus.</w:t>
      </w:r>
    </w:p>
    <w:p w14:paraId="2B0B6DA9" w14:textId="77777777" w:rsidR="00D3275D" w:rsidRPr="00D3275D" w:rsidRDefault="00D3275D" w:rsidP="00D3275D">
      <w:pPr>
        <w:numPr>
          <w:ilvl w:val="1"/>
          <w:numId w:val="4"/>
        </w:numPr>
        <w:spacing w:after="160" w:line="360" w:lineRule="auto"/>
        <w:ind w:left="1134"/>
        <w:jc w:val="both"/>
        <w:rPr>
          <w:rFonts w:ascii="Times New Roman" w:hAnsi="Times New Roman"/>
          <w:sz w:val="24"/>
          <w:szCs w:val="24"/>
          <w:lang w:val="sv-SE"/>
        </w:rPr>
      </w:pPr>
      <w:r w:rsidRPr="00D3275D">
        <w:rPr>
          <w:rFonts w:ascii="Times New Roman" w:hAnsi="Times New Roman"/>
          <w:sz w:val="24"/>
          <w:szCs w:val="24"/>
          <w:lang w:val="sv-SE"/>
        </w:rPr>
        <w:t>Mengadakan pelaporan pengurus BEM KM FK Unand melalui sistem pelaporan Pengurus</w:t>
      </w:r>
    </w:p>
    <w:p w14:paraId="03CD168F" w14:textId="74B8D3A9" w:rsidR="00911197" w:rsidRDefault="00D3275D" w:rsidP="00D3275D">
      <w:pPr>
        <w:numPr>
          <w:ilvl w:val="1"/>
          <w:numId w:val="4"/>
        </w:numPr>
        <w:spacing w:after="160" w:line="360" w:lineRule="auto"/>
        <w:ind w:left="1134"/>
        <w:jc w:val="both"/>
        <w:rPr>
          <w:rFonts w:ascii="Times New Roman" w:hAnsi="Times New Roman"/>
          <w:sz w:val="24"/>
          <w:szCs w:val="24"/>
          <w:lang w:val="sv-SE"/>
        </w:rPr>
      </w:pPr>
      <w:r w:rsidRPr="00D3275D">
        <w:rPr>
          <w:rFonts w:ascii="Times New Roman" w:hAnsi="Times New Roman"/>
          <w:sz w:val="24"/>
          <w:szCs w:val="24"/>
          <w:lang w:val="sv-SE"/>
        </w:rPr>
        <w:t>Meningkatkan kemampuan Organisasi pengurus dalam hal kepemimpinan dan kerohanian.</w:t>
      </w:r>
    </w:p>
    <w:p w14:paraId="719CF9D8" w14:textId="74ED7D31" w:rsidR="00D3275D" w:rsidRDefault="00D3275D" w:rsidP="00D3275D">
      <w:pPr>
        <w:spacing w:after="160" w:line="256" w:lineRule="auto"/>
        <w:ind w:left="1134"/>
        <w:jc w:val="both"/>
        <w:rPr>
          <w:rFonts w:ascii="Times New Roman" w:hAnsi="Times New Roman"/>
          <w:sz w:val="24"/>
          <w:szCs w:val="24"/>
          <w:lang w:val="sv-SE"/>
        </w:rPr>
      </w:pPr>
    </w:p>
    <w:p w14:paraId="55E8AB7F" w14:textId="77777777" w:rsidR="00D3275D" w:rsidRPr="00D3275D" w:rsidRDefault="00D3275D" w:rsidP="00D3275D">
      <w:pPr>
        <w:spacing w:after="160" w:line="256" w:lineRule="auto"/>
        <w:ind w:left="1134"/>
        <w:jc w:val="both"/>
        <w:rPr>
          <w:rFonts w:ascii="Times New Roman" w:hAnsi="Times New Roman"/>
          <w:sz w:val="24"/>
          <w:szCs w:val="24"/>
          <w:lang w:val="sv-SE"/>
        </w:rPr>
      </w:pPr>
    </w:p>
    <w:p w14:paraId="6DE7306E" w14:textId="77777777" w:rsidR="00911197" w:rsidRDefault="00911197" w:rsidP="0020444F">
      <w:pPr>
        <w:pStyle w:val="ListParagraph"/>
        <w:numPr>
          <w:ilvl w:val="0"/>
          <w:numId w:val="4"/>
        </w:numPr>
        <w:spacing w:after="0" w:line="360" w:lineRule="auto"/>
        <w:ind w:left="426" w:hanging="426"/>
        <w:rPr>
          <w:rFonts w:ascii="Times New Roman" w:hAnsi="Times New Roman"/>
          <w:b/>
          <w:sz w:val="24"/>
          <w:szCs w:val="24"/>
        </w:rPr>
      </w:pPr>
      <w:r>
        <w:rPr>
          <w:rFonts w:ascii="Times New Roman" w:hAnsi="Times New Roman"/>
          <w:b/>
          <w:sz w:val="24"/>
          <w:szCs w:val="24"/>
        </w:rPr>
        <w:lastRenderedPageBreak/>
        <w:t>Departemen</w:t>
      </w:r>
      <w:r w:rsidR="006B0AB8">
        <w:rPr>
          <w:rFonts w:ascii="Times New Roman" w:hAnsi="Times New Roman"/>
          <w:b/>
          <w:sz w:val="24"/>
          <w:szCs w:val="24"/>
        </w:rPr>
        <w:t xml:space="preserve"> </w:t>
      </w:r>
      <w:r>
        <w:rPr>
          <w:rFonts w:ascii="Times New Roman" w:hAnsi="Times New Roman"/>
          <w:b/>
          <w:sz w:val="24"/>
          <w:szCs w:val="24"/>
        </w:rPr>
        <w:t>Informasi</w:t>
      </w:r>
      <w:r w:rsidR="006B0AB8">
        <w:rPr>
          <w:rFonts w:ascii="Times New Roman" w:hAnsi="Times New Roman"/>
          <w:b/>
          <w:sz w:val="24"/>
          <w:szCs w:val="24"/>
        </w:rPr>
        <w:t xml:space="preserve"> </w:t>
      </w:r>
      <w:r>
        <w:rPr>
          <w:rFonts w:ascii="Times New Roman" w:hAnsi="Times New Roman"/>
          <w:b/>
          <w:sz w:val="24"/>
          <w:szCs w:val="24"/>
        </w:rPr>
        <w:t>dan</w:t>
      </w:r>
      <w:r w:rsidR="006B0AB8">
        <w:rPr>
          <w:rFonts w:ascii="Times New Roman" w:hAnsi="Times New Roman"/>
          <w:b/>
          <w:sz w:val="24"/>
          <w:szCs w:val="24"/>
        </w:rPr>
        <w:t xml:space="preserve"> </w:t>
      </w:r>
      <w:r>
        <w:rPr>
          <w:rFonts w:ascii="Times New Roman" w:hAnsi="Times New Roman"/>
          <w:b/>
          <w:sz w:val="24"/>
          <w:szCs w:val="24"/>
        </w:rPr>
        <w:t>Komunikasi</w:t>
      </w:r>
      <w:r>
        <w:rPr>
          <w:rFonts w:ascii="Times New Roman" w:hAnsi="Times New Roman"/>
          <w:b/>
          <w:sz w:val="24"/>
          <w:szCs w:val="24"/>
          <w:lang w:val="id-ID"/>
        </w:rPr>
        <w:t xml:space="preserve"> (INFOKOM)</w:t>
      </w:r>
    </w:p>
    <w:p w14:paraId="56F97E5C" w14:textId="77777777" w:rsidR="0020444F" w:rsidRPr="0020444F" w:rsidRDefault="0020444F" w:rsidP="0020444F">
      <w:pPr>
        <w:spacing w:after="160" w:line="360" w:lineRule="auto"/>
        <w:ind w:left="426"/>
        <w:jc w:val="both"/>
        <w:rPr>
          <w:rFonts w:ascii="Times New Roman" w:eastAsia="Times New Roman" w:hAnsi="Times New Roman"/>
          <w:color w:val="000000"/>
          <w:sz w:val="24"/>
          <w:szCs w:val="24"/>
          <w:lang w:val="en-US"/>
        </w:rPr>
      </w:pPr>
      <w:r w:rsidRPr="0020444F">
        <w:rPr>
          <w:rFonts w:ascii="Times New Roman" w:eastAsia="Times New Roman" w:hAnsi="Times New Roman"/>
          <w:sz w:val="24"/>
          <w:szCs w:val="24"/>
          <w:lang w:val="sv-SE"/>
        </w:rPr>
        <w:t>Departemen Informasi Dan Komunikasi  adalah departemen yang mengelola sistem informasi, komunikasi dan publikasi antara  Badan Eksekutif Mahasiswa Keluarga Mahasiswa Fakultas Kedokeran Universitas Andalas dengan publik kampus dan lembaga formal kampus</w:t>
      </w:r>
    </w:p>
    <w:p w14:paraId="1E4297B7" w14:textId="7771CF9F" w:rsidR="00911197" w:rsidRDefault="00911197" w:rsidP="0020444F">
      <w:pPr>
        <w:pStyle w:val="ListParagraph"/>
        <w:spacing w:after="0" w:line="360" w:lineRule="auto"/>
        <w:ind w:left="426"/>
        <w:rPr>
          <w:rFonts w:ascii="Times New Roman" w:hAnsi="Times New Roman"/>
          <w:sz w:val="24"/>
          <w:szCs w:val="24"/>
        </w:rPr>
      </w:pPr>
      <w:r>
        <w:rPr>
          <w:rFonts w:ascii="Times New Roman" w:hAnsi="Times New Roman"/>
          <w:sz w:val="24"/>
          <w:szCs w:val="24"/>
        </w:rPr>
        <w:t>Penjabarankerja :</w:t>
      </w:r>
    </w:p>
    <w:p w14:paraId="73FD264A" w14:textId="77777777" w:rsidR="00121BD5" w:rsidRPr="00121BD5" w:rsidRDefault="00121BD5" w:rsidP="0020444F">
      <w:pPr>
        <w:numPr>
          <w:ilvl w:val="0"/>
          <w:numId w:val="28"/>
        </w:numPr>
        <w:spacing w:after="160" w:line="360" w:lineRule="auto"/>
        <w:jc w:val="both"/>
        <w:rPr>
          <w:rFonts w:ascii="Times New Roman" w:eastAsia="Times New Roman" w:hAnsi="Times New Roman"/>
          <w:sz w:val="24"/>
          <w:szCs w:val="24"/>
          <w:lang w:val="sv-SE"/>
        </w:rPr>
      </w:pPr>
      <w:r w:rsidRPr="00121BD5">
        <w:rPr>
          <w:rFonts w:ascii="Times New Roman" w:eastAsia="Times New Roman" w:hAnsi="Times New Roman"/>
          <w:sz w:val="24"/>
          <w:szCs w:val="24"/>
          <w:lang w:val="sv-SE"/>
        </w:rPr>
        <w:t xml:space="preserve">Sebagai </w:t>
      </w:r>
      <w:r w:rsidRPr="00121BD5">
        <w:rPr>
          <w:rFonts w:ascii="Times New Roman" w:eastAsia="Times New Roman" w:hAnsi="Times New Roman"/>
          <w:i/>
          <w:sz w:val="24"/>
          <w:szCs w:val="24"/>
          <w:lang w:val="sv-SE"/>
        </w:rPr>
        <w:t xml:space="preserve">public relation </w:t>
      </w:r>
      <w:r w:rsidRPr="00121BD5">
        <w:rPr>
          <w:rFonts w:ascii="Times New Roman" w:eastAsia="Times New Roman" w:hAnsi="Times New Roman"/>
          <w:sz w:val="24"/>
          <w:szCs w:val="24"/>
          <w:lang w:val="sv-SE"/>
        </w:rPr>
        <w:t>Badan Eksekutif Mahasiswa Keluarga Mahasiswa Fakultas Kedokeran Universitas Andalas dengan civitas akademika.</w:t>
      </w:r>
    </w:p>
    <w:p w14:paraId="51B2D4A3" w14:textId="77777777" w:rsidR="00121BD5" w:rsidRPr="00121BD5" w:rsidRDefault="00121BD5" w:rsidP="0020444F">
      <w:pPr>
        <w:numPr>
          <w:ilvl w:val="0"/>
          <w:numId w:val="28"/>
        </w:numPr>
        <w:spacing w:after="160" w:line="360" w:lineRule="auto"/>
        <w:jc w:val="both"/>
        <w:rPr>
          <w:rFonts w:ascii="Times New Roman" w:eastAsia="Times New Roman" w:hAnsi="Times New Roman"/>
          <w:sz w:val="24"/>
          <w:szCs w:val="24"/>
          <w:lang w:val="sv-SE"/>
        </w:rPr>
      </w:pPr>
      <w:r w:rsidRPr="00121BD5">
        <w:rPr>
          <w:rFonts w:ascii="Times New Roman" w:eastAsia="Times New Roman" w:hAnsi="Times New Roman"/>
          <w:sz w:val="24"/>
          <w:szCs w:val="24"/>
          <w:lang w:val="sv-SE"/>
        </w:rPr>
        <w:t xml:space="preserve">Memperkenalkan Badan Eksekutif Mahasiswa Keluarga Mahasiswa Fakultas Kedokeran Universitas Andalas secara aktif dan sistematik kepada masyarakat kampus berupa wajah-wajah pengurus dan program kerja berupa </w:t>
      </w:r>
      <w:r w:rsidRPr="00121BD5">
        <w:rPr>
          <w:rFonts w:ascii="Times New Roman" w:eastAsia="Times New Roman" w:hAnsi="Times New Roman"/>
          <w:sz w:val="24"/>
          <w:szCs w:val="24"/>
        </w:rPr>
        <w:t>p</w:t>
      </w:r>
      <w:r w:rsidRPr="00121BD5">
        <w:rPr>
          <w:rFonts w:ascii="Times New Roman" w:eastAsia="Times New Roman" w:hAnsi="Times New Roman"/>
          <w:sz w:val="24"/>
          <w:szCs w:val="24"/>
          <w:lang w:val="sv-SE"/>
        </w:rPr>
        <w:t>amflet, majalah dinding dll</w:t>
      </w:r>
    </w:p>
    <w:p w14:paraId="54945B16" w14:textId="77777777" w:rsidR="00121BD5" w:rsidRPr="00121BD5" w:rsidRDefault="00121BD5" w:rsidP="0020444F">
      <w:pPr>
        <w:numPr>
          <w:ilvl w:val="0"/>
          <w:numId w:val="28"/>
        </w:numPr>
        <w:spacing w:after="160" w:line="360" w:lineRule="auto"/>
        <w:jc w:val="both"/>
        <w:rPr>
          <w:rFonts w:ascii="Times New Roman" w:eastAsia="Times New Roman" w:hAnsi="Times New Roman"/>
          <w:sz w:val="24"/>
          <w:szCs w:val="24"/>
          <w:lang w:val="sv-SE"/>
        </w:rPr>
      </w:pPr>
      <w:r w:rsidRPr="00121BD5">
        <w:rPr>
          <w:rFonts w:ascii="Times New Roman" w:eastAsia="Times New Roman" w:hAnsi="Times New Roman"/>
          <w:sz w:val="24"/>
          <w:szCs w:val="24"/>
          <w:lang w:val="sv-SE"/>
        </w:rPr>
        <w:t xml:space="preserve">Membuat profil Badan Eksekutif Mahasiswa Keluarga Mahasiswa yang menjadi </w:t>
      </w:r>
      <w:r w:rsidRPr="00121BD5">
        <w:rPr>
          <w:rFonts w:ascii="Times New Roman" w:eastAsia="Times New Roman" w:hAnsi="Times New Roman"/>
          <w:i/>
          <w:sz w:val="24"/>
          <w:szCs w:val="24"/>
          <w:lang w:val="sv-SE"/>
        </w:rPr>
        <w:t>trademark</w:t>
      </w:r>
      <w:r w:rsidRPr="00121BD5">
        <w:rPr>
          <w:rFonts w:ascii="Times New Roman" w:eastAsia="Times New Roman" w:hAnsi="Times New Roman"/>
          <w:sz w:val="24"/>
          <w:szCs w:val="24"/>
          <w:lang w:val="sv-SE"/>
        </w:rPr>
        <w:t xml:space="preserve"> Badan Eksekutif Mahasiswa Keluarga Mahasiswa pada ajang/kunjungan luar kampus</w:t>
      </w:r>
    </w:p>
    <w:p w14:paraId="5A774E15" w14:textId="77777777" w:rsidR="00121BD5" w:rsidRPr="00121BD5" w:rsidRDefault="00121BD5" w:rsidP="0020444F">
      <w:pPr>
        <w:numPr>
          <w:ilvl w:val="0"/>
          <w:numId w:val="28"/>
        </w:numPr>
        <w:spacing w:after="160" w:line="360" w:lineRule="auto"/>
        <w:jc w:val="both"/>
        <w:rPr>
          <w:rFonts w:ascii="Times New Roman" w:eastAsia="Times New Roman" w:hAnsi="Times New Roman"/>
          <w:sz w:val="24"/>
          <w:szCs w:val="24"/>
          <w:lang w:val="sv-SE"/>
        </w:rPr>
      </w:pPr>
      <w:r w:rsidRPr="00121BD5">
        <w:rPr>
          <w:rFonts w:ascii="Times New Roman" w:eastAsia="Times New Roman" w:hAnsi="Times New Roman"/>
          <w:sz w:val="24"/>
          <w:szCs w:val="24"/>
          <w:lang w:val="sv-SE"/>
        </w:rPr>
        <w:t>Meng</w:t>
      </w:r>
      <w:r w:rsidRPr="00121BD5">
        <w:rPr>
          <w:rFonts w:ascii="Times New Roman" w:eastAsia="Times New Roman" w:hAnsi="Times New Roman"/>
          <w:i/>
          <w:iCs/>
          <w:sz w:val="24"/>
          <w:szCs w:val="24"/>
          <w:lang w:val="sv-SE"/>
        </w:rPr>
        <w:t>up</w:t>
      </w:r>
      <w:r w:rsidRPr="00121BD5">
        <w:rPr>
          <w:rFonts w:ascii="Times New Roman" w:eastAsia="Times New Roman" w:hAnsi="Times New Roman"/>
          <w:i/>
          <w:iCs/>
          <w:sz w:val="24"/>
          <w:szCs w:val="24"/>
        </w:rPr>
        <w:t>-</w:t>
      </w:r>
      <w:r w:rsidRPr="00121BD5">
        <w:rPr>
          <w:rFonts w:ascii="Times New Roman" w:eastAsia="Times New Roman" w:hAnsi="Times New Roman"/>
          <w:i/>
          <w:iCs/>
          <w:sz w:val="24"/>
          <w:szCs w:val="24"/>
          <w:lang w:val="sv-SE"/>
        </w:rPr>
        <w:t>date</w:t>
      </w:r>
      <w:r w:rsidRPr="00121BD5">
        <w:rPr>
          <w:rFonts w:ascii="Times New Roman" w:eastAsia="Times New Roman" w:hAnsi="Times New Roman"/>
          <w:sz w:val="24"/>
          <w:szCs w:val="24"/>
          <w:lang w:val="sv-SE"/>
        </w:rPr>
        <w:t xml:space="preserve"> dan mempublikasi dokumentasi</w:t>
      </w:r>
      <w:r w:rsidRPr="00121BD5">
        <w:rPr>
          <w:rFonts w:ascii="Times New Roman" w:eastAsia="Times New Roman" w:hAnsi="Times New Roman"/>
          <w:sz w:val="24"/>
          <w:szCs w:val="24"/>
        </w:rPr>
        <w:t xml:space="preserve"> kegiatan</w:t>
      </w:r>
      <w:r w:rsidRPr="00121BD5">
        <w:rPr>
          <w:rFonts w:ascii="Times New Roman" w:eastAsia="Times New Roman" w:hAnsi="Times New Roman"/>
          <w:sz w:val="24"/>
          <w:szCs w:val="24"/>
          <w:lang w:val="sv-SE"/>
        </w:rPr>
        <w:t xml:space="preserve"> </w:t>
      </w:r>
      <w:r w:rsidRPr="00121BD5">
        <w:rPr>
          <w:rFonts w:ascii="Times New Roman" w:eastAsia="Times New Roman" w:hAnsi="Times New Roman"/>
          <w:sz w:val="24"/>
          <w:szCs w:val="24"/>
        </w:rPr>
        <w:t>dan</w:t>
      </w:r>
      <w:r w:rsidRPr="00121BD5">
        <w:rPr>
          <w:rFonts w:ascii="Times New Roman" w:eastAsia="Times New Roman" w:hAnsi="Times New Roman"/>
          <w:sz w:val="24"/>
          <w:szCs w:val="24"/>
          <w:lang w:val="sv-SE"/>
        </w:rPr>
        <w:t xml:space="preserve"> informasi internal</w:t>
      </w:r>
      <w:r w:rsidRPr="00121BD5">
        <w:rPr>
          <w:rFonts w:ascii="Times New Roman" w:eastAsia="Times New Roman" w:hAnsi="Times New Roman"/>
          <w:sz w:val="24"/>
          <w:szCs w:val="24"/>
        </w:rPr>
        <w:t xml:space="preserve"> (oleh DPM, BEM, HIMA, UKM, dan Klub)</w:t>
      </w:r>
      <w:r w:rsidRPr="00121BD5">
        <w:rPr>
          <w:rFonts w:ascii="Times New Roman" w:eastAsia="Times New Roman" w:hAnsi="Times New Roman"/>
          <w:sz w:val="24"/>
          <w:szCs w:val="24"/>
          <w:lang w:val="sv-SE"/>
        </w:rPr>
        <w:t xml:space="preserve"> dan eksternal baik melalui media cetak (mading KM) maupun melalui media ele</w:t>
      </w:r>
      <w:r w:rsidRPr="00121BD5">
        <w:rPr>
          <w:rFonts w:ascii="Times New Roman" w:eastAsia="Times New Roman" w:hAnsi="Times New Roman"/>
          <w:sz w:val="24"/>
          <w:szCs w:val="24"/>
        </w:rPr>
        <w:t>k</w:t>
      </w:r>
      <w:r w:rsidRPr="00121BD5">
        <w:rPr>
          <w:rFonts w:ascii="Times New Roman" w:eastAsia="Times New Roman" w:hAnsi="Times New Roman"/>
          <w:sz w:val="24"/>
          <w:szCs w:val="24"/>
          <w:lang w:val="sv-SE"/>
        </w:rPr>
        <w:t>tronik (</w:t>
      </w:r>
      <w:r w:rsidRPr="00121BD5">
        <w:rPr>
          <w:rFonts w:ascii="Times New Roman" w:eastAsia="Times New Roman" w:hAnsi="Times New Roman"/>
          <w:i/>
          <w:iCs/>
          <w:sz w:val="24"/>
          <w:szCs w:val="24"/>
          <w:lang w:val="sv-SE"/>
        </w:rPr>
        <w:t>website</w:t>
      </w:r>
      <w:r w:rsidRPr="00121BD5">
        <w:rPr>
          <w:rFonts w:ascii="Times New Roman" w:eastAsia="Times New Roman" w:hAnsi="Times New Roman"/>
          <w:sz w:val="24"/>
          <w:szCs w:val="24"/>
          <w:lang w:val="sv-SE"/>
        </w:rPr>
        <w:t xml:space="preserve"> dan media sosial)</w:t>
      </w:r>
    </w:p>
    <w:p w14:paraId="2DFB5578" w14:textId="77777777" w:rsidR="00121BD5" w:rsidRPr="00121BD5" w:rsidRDefault="00121BD5" w:rsidP="0020444F">
      <w:pPr>
        <w:numPr>
          <w:ilvl w:val="0"/>
          <w:numId w:val="28"/>
        </w:numPr>
        <w:spacing w:after="160" w:line="360" w:lineRule="auto"/>
        <w:jc w:val="both"/>
        <w:rPr>
          <w:rFonts w:ascii="Times New Roman" w:eastAsia="Times New Roman" w:hAnsi="Times New Roman"/>
          <w:sz w:val="24"/>
          <w:szCs w:val="24"/>
          <w:lang w:val="sv-SE"/>
        </w:rPr>
      </w:pPr>
      <w:r w:rsidRPr="00121BD5">
        <w:rPr>
          <w:rFonts w:ascii="Times New Roman" w:eastAsia="Times New Roman" w:hAnsi="Times New Roman"/>
          <w:sz w:val="24"/>
          <w:szCs w:val="24"/>
          <w:lang w:val="en-US"/>
        </w:rPr>
        <w:t>Mengupdate perkembangan AOMKI terkait Prodi di FK UNAND :</w:t>
      </w:r>
      <w:r w:rsidRPr="00121BD5">
        <w:rPr>
          <w:rFonts w:ascii="Times New Roman" w:eastAsia="Times New Roman" w:hAnsi="Times New Roman"/>
          <w:sz w:val="24"/>
          <w:szCs w:val="24"/>
        </w:rPr>
        <w:t xml:space="preserve"> </w:t>
      </w:r>
      <w:r w:rsidRPr="00121BD5">
        <w:rPr>
          <w:rFonts w:ascii="Times New Roman" w:eastAsia="Times New Roman" w:hAnsi="Times New Roman"/>
          <w:sz w:val="24"/>
          <w:szCs w:val="24"/>
          <w:lang w:val="en-US"/>
        </w:rPr>
        <w:t>ISMKI, ILMPI, dan IKAMABI</w:t>
      </w:r>
    </w:p>
    <w:p w14:paraId="1E0AAE45" w14:textId="77777777" w:rsidR="00121BD5" w:rsidRPr="00121BD5" w:rsidRDefault="00121BD5" w:rsidP="0020444F">
      <w:pPr>
        <w:numPr>
          <w:ilvl w:val="0"/>
          <w:numId w:val="28"/>
        </w:numPr>
        <w:spacing w:after="160" w:line="360" w:lineRule="auto"/>
        <w:jc w:val="both"/>
        <w:rPr>
          <w:rFonts w:ascii="Times New Roman" w:eastAsia="Times New Roman" w:hAnsi="Times New Roman"/>
          <w:sz w:val="24"/>
          <w:szCs w:val="24"/>
          <w:lang w:val="sv-SE"/>
        </w:rPr>
      </w:pPr>
      <w:r w:rsidRPr="00121BD5">
        <w:rPr>
          <w:rFonts w:ascii="Times New Roman" w:eastAsia="Times New Roman" w:hAnsi="Times New Roman"/>
          <w:sz w:val="24"/>
          <w:szCs w:val="24"/>
          <w:lang w:val="en-US"/>
        </w:rPr>
        <w:t>Memperkenalkan lembaga-lembaga KM FK UNAND melalui KM EXPO</w:t>
      </w:r>
    </w:p>
    <w:p w14:paraId="6436F222" w14:textId="77777777" w:rsidR="00121BD5" w:rsidRDefault="00121BD5" w:rsidP="0020444F">
      <w:pPr>
        <w:pStyle w:val="ListParagraph"/>
        <w:spacing w:after="0" w:line="360" w:lineRule="auto"/>
        <w:ind w:left="426"/>
        <w:rPr>
          <w:rFonts w:ascii="Times New Roman" w:hAnsi="Times New Roman"/>
          <w:sz w:val="24"/>
          <w:szCs w:val="24"/>
          <w:lang w:val="id-ID"/>
        </w:rPr>
      </w:pPr>
    </w:p>
    <w:p w14:paraId="49555309" w14:textId="77777777" w:rsidR="00911197" w:rsidRDefault="00911197" w:rsidP="0020444F">
      <w:pPr>
        <w:numPr>
          <w:ilvl w:val="0"/>
          <w:numId w:val="4"/>
        </w:numPr>
        <w:spacing w:after="0" w:line="360" w:lineRule="auto"/>
        <w:ind w:left="426" w:hanging="426"/>
        <w:rPr>
          <w:rFonts w:ascii="Times New Roman" w:hAnsi="Times New Roman"/>
          <w:b/>
          <w:sz w:val="24"/>
          <w:szCs w:val="24"/>
        </w:rPr>
      </w:pPr>
      <w:r>
        <w:rPr>
          <w:rFonts w:ascii="Times New Roman" w:hAnsi="Times New Roman"/>
          <w:b/>
          <w:sz w:val="24"/>
          <w:szCs w:val="24"/>
        </w:rPr>
        <w:t>Departemen Eksternal</w:t>
      </w:r>
    </w:p>
    <w:p w14:paraId="5B775489" w14:textId="2289400B" w:rsidR="0020444F" w:rsidRDefault="0020444F" w:rsidP="0020444F">
      <w:pPr>
        <w:spacing w:after="160" w:line="360" w:lineRule="auto"/>
        <w:ind w:left="426"/>
        <w:jc w:val="both"/>
        <w:rPr>
          <w:rFonts w:ascii="Times New Roman" w:eastAsia="Times New Roman" w:hAnsi="Times New Roman"/>
          <w:sz w:val="24"/>
          <w:szCs w:val="24"/>
        </w:rPr>
      </w:pPr>
      <w:r w:rsidRPr="0020444F">
        <w:rPr>
          <w:rFonts w:ascii="Times New Roman" w:eastAsia="Times New Roman" w:hAnsi="Times New Roman"/>
          <w:sz w:val="24"/>
          <w:szCs w:val="24"/>
          <w:lang w:val="sv-SE"/>
        </w:rPr>
        <w:t>Departemen Eksternal adalah departemen yang be</w:t>
      </w:r>
      <w:r w:rsidRPr="0020444F">
        <w:rPr>
          <w:rFonts w:ascii="Times New Roman" w:eastAsia="Times New Roman" w:hAnsi="Times New Roman"/>
          <w:sz w:val="24"/>
          <w:szCs w:val="24"/>
        </w:rPr>
        <w:t>rtanggung jawab</w:t>
      </w:r>
      <w:r w:rsidRPr="0020444F">
        <w:rPr>
          <w:rFonts w:ascii="Times New Roman" w:eastAsia="Times New Roman" w:hAnsi="Times New Roman"/>
          <w:sz w:val="24"/>
          <w:szCs w:val="24"/>
          <w:lang w:val="sv-SE"/>
        </w:rPr>
        <w:t xml:space="preserve"> mengurus</w:t>
      </w:r>
      <w:r w:rsidRPr="0020444F">
        <w:rPr>
          <w:rFonts w:ascii="Times New Roman" w:eastAsia="Times New Roman" w:hAnsi="Times New Roman"/>
          <w:sz w:val="24"/>
          <w:szCs w:val="24"/>
        </w:rPr>
        <w:t xml:space="preserve"> dan membangun</w:t>
      </w:r>
      <w:r w:rsidRPr="0020444F">
        <w:rPr>
          <w:rFonts w:ascii="Times New Roman" w:eastAsia="Times New Roman" w:hAnsi="Times New Roman"/>
          <w:sz w:val="24"/>
          <w:szCs w:val="24"/>
          <w:lang w:val="sv-SE"/>
        </w:rPr>
        <w:t xml:space="preserve"> </w:t>
      </w:r>
      <w:r w:rsidRPr="0020444F">
        <w:rPr>
          <w:rFonts w:ascii="Times New Roman" w:eastAsia="Times New Roman" w:hAnsi="Times New Roman"/>
          <w:sz w:val="24"/>
          <w:szCs w:val="24"/>
        </w:rPr>
        <w:t xml:space="preserve">seluruh </w:t>
      </w:r>
      <w:r w:rsidRPr="0020444F">
        <w:rPr>
          <w:rFonts w:ascii="Times New Roman" w:eastAsia="Times New Roman" w:hAnsi="Times New Roman"/>
          <w:sz w:val="24"/>
          <w:szCs w:val="24"/>
          <w:lang w:val="sv-SE"/>
        </w:rPr>
        <w:t>hubungan</w:t>
      </w:r>
      <w:r w:rsidRPr="0020444F">
        <w:rPr>
          <w:rFonts w:ascii="Times New Roman" w:eastAsia="Times New Roman" w:hAnsi="Times New Roman"/>
          <w:sz w:val="24"/>
          <w:szCs w:val="24"/>
        </w:rPr>
        <w:t xml:space="preserve"> luar negeri dari negara KM FK UNAND</w:t>
      </w:r>
      <w:r w:rsidRPr="0020444F">
        <w:rPr>
          <w:rFonts w:ascii="Times New Roman" w:eastAsia="Times New Roman" w:hAnsi="Times New Roman"/>
          <w:sz w:val="24"/>
          <w:szCs w:val="24"/>
          <w:lang w:val="sv-SE"/>
        </w:rPr>
        <w:t xml:space="preserve"> </w:t>
      </w:r>
      <w:r w:rsidRPr="0020444F">
        <w:rPr>
          <w:rFonts w:ascii="Times New Roman" w:eastAsia="Times New Roman" w:hAnsi="Times New Roman"/>
          <w:sz w:val="24"/>
          <w:szCs w:val="24"/>
        </w:rPr>
        <w:t xml:space="preserve">termasuk pihak Dekanat dan Ikatan Alumni, mengumpulkan LPJ delegasi </w:t>
      </w:r>
      <w:r w:rsidRPr="0020444F">
        <w:rPr>
          <w:rFonts w:ascii="Times New Roman" w:eastAsia="Times New Roman" w:hAnsi="Times New Roman"/>
          <w:sz w:val="24"/>
          <w:szCs w:val="24"/>
          <w:lang w:val="sv-SE"/>
        </w:rPr>
        <w:t>serta transfer informasi-informasi aktual dari universitas, regional dan nasional</w:t>
      </w:r>
      <w:r w:rsidRPr="0020444F">
        <w:rPr>
          <w:rFonts w:ascii="Times New Roman" w:eastAsia="Times New Roman" w:hAnsi="Times New Roman"/>
          <w:sz w:val="24"/>
          <w:szCs w:val="24"/>
        </w:rPr>
        <w:t>.</w:t>
      </w:r>
    </w:p>
    <w:p w14:paraId="6DA2EC35" w14:textId="77777777" w:rsidR="0020444F" w:rsidRPr="0020444F" w:rsidRDefault="0020444F" w:rsidP="006F215B">
      <w:pPr>
        <w:spacing w:after="160" w:line="360" w:lineRule="auto"/>
        <w:jc w:val="both"/>
        <w:rPr>
          <w:rFonts w:ascii="Times New Roman" w:eastAsia="Times New Roman" w:hAnsi="Times New Roman"/>
          <w:color w:val="000000"/>
          <w:sz w:val="24"/>
          <w:szCs w:val="24"/>
          <w:lang w:val="en-US"/>
        </w:rPr>
      </w:pPr>
    </w:p>
    <w:p w14:paraId="0B5E26D8" w14:textId="51274988" w:rsidR="00911197" w:rsidRDefault="00911197" w:rsidP="0020444F">
      <w:pPr>
        <w:spacing w:after="0" w:line="360" w:lineRule="auto"/>
        <w:ind w:left="426"/>
        <w:rPr>
          <w:rFonts w:ascii="Times New Roman" w:hAnsi="Times New Roman"/>
          <w:sz w:val="24"/>
          <w:szCs w:val="24"/>
        </w:rPr>
      </w:pPr>
      <w:r>
        <w:rPr>
          <w:rFonts w:ascii="Times New Roman" w:hAnsi="Times New Roman"/>
          <w:sz w:val="24"/>
          <w:szCs w:val="24"/>
        </w:rPr>
        <w:lastRenderedPageBreak/>
        <w:t>Penjabaran</w:t>
      </w:r>
      <w:r w:rsidR="005D1757">
        <w:rPr>
          <w:rFonts w:ascii="Times New Roman" w:hAnsi="Times New Roman"/>
          <w:sz w:val="24"/>
          <w:szCs w:val="24"/>
          <w:lang w:val="en-US"/>
        </w:rPr>
        <w:t xml:space="preserve"> </w:t>
      </w:r>
      <w:r>
        <w:rPr>
          <w:rFonts w:ascii="Times New Roman" w:hAnsi="Times New Roman"/>
          <w:sz w:val="24"/>
          <w:szCs w:val="24"/>
        </w:rPr>
        <w:t>kerja :</w:t>
      </w:r>
    </w:p>
    <w:p w14:paraId="4D81A3DD" w14:textId="77777777" w:rsidR="009774DA" w:rsidRPr="009774DA" w:rsidRDefault="009774DA" w:rsidP="0020444F">
      <w:pPr>
        <w:pStyle w:val="ListParagraph"/>
        <w:numPr>
          <w:ilvl w:val="0"/>
          <w:numId w:val="30"/>
        </w:numPr>
        <w:spacing w:after="160" w:line="360" w:lineRule="auto"/>
        <w:jc w:val="both"/>
        <w:rPr>
          <w:rFonts w:ascii="Times New Roman" w:eastAsia="Times New Roman" w:hAnsi="Times New Roman"/>
          <w:sz w:val="24"/>
          <w:szCs w:val="24"/>
          <w:lang w:val="sv-SE"/>
        </w:rPr>
      </w:pPr>
      <w:r w:rsidRPr="009774DA">
        <w:rPr>
          <w:rFonts w:ascii="Times New Roman" w:eastAsia="Times New Roman" w:hAnsi="Times New Roman"/>
          <w:sz w:val="24"/>
          <w:szCs w:val="24"/>
          <w:lang w:val="sv-SE"/>
        </w:rPr>
        <w:t>Membangun jaringan dengan Badan Eksekutif Mahasiswa Fakultas dan Universitas Andalas maupun Badan Eksekutif Mahasiswa universitas lain dan organisasi luar kampus yang memiliki kesamaan visi</w:t>
      </w:r>
      <w:r w:rsidRPr="009774DA">
        <w:rPr>
          <w:rFonts w:ascii="Times New Roman" w:eastAsia="Times New Roman" w:hAnsi="Times New Roman"/>
          <w:sz w:val="24"/>
          <w:szCs w:val="24"/>
        </w:rPr>
        <w:t>.</w:t>
      </w:r>
    </w:p>
    <w:p w14:paraId="01783772" w14:textId="77777777" w:rsidR="009774DA" w:rsidRPr="009774DA" w:rsidRDefault="009774DA" w:rsidP="0020444F">
      <w:pPr>
        <w:numPr>
          <w:ilvl w:val="0"/>
          <w:numId w:val="30"/>
        </w:numPr>
        <w:spacing w:after="160" w:line="360" w:lineRule="auto"/>
        <w:jc w:val="both"/>
        <w:rPr>
          <w:rFonts w:ascii="Times New Roman" w:eastAsia="Times New Roman" w:hAnsi="Times New Roman"/>
          <w:sz w:val="24"/>
          <w:szCs w:val="24"/>
          <w:lang w:val="sv-SE"/>
        </w:rPr>
      </w:pPr>
      <w:r w:rsidRPr="009774DA">
        <w:rPr>
          <w:rFonts w:ascii="Times New Roman" w:eastAsia="Times New Roman" w:hAnsi="Times New Roman"/>
          <w:sz w:val="24"/>
          <w:szCs w:val="24"/>
        </w:rPr>
        <w:t xml:space="preserve">Memfasilitasi </w:t>
      </w:r>
      <w:r w:rsidRPr="009774DA">
        <w:rPr>
          <w:rFonts w:ascii="Times New Roman" w:eastAsia="Times New Roman" w:hAnsi="Times New Roman"/>
          <w:sz w:val="24"/>
          <w:szCs w:val="24"/>
          <w:lang w:val="sv-SE"/>
        </w:rPr>
        <w:t>kegiatan-kegiatan forum pertemuan</w:t>
      </w:r>
      <w:r w:rsidRPr="009774DA">
        <w:rPr>
          <w:rFonts w:ascii="Times New Roman" w:eastAsia="Times New Roman" w:hAnsi="Times New Roman"/>
          <w:sz w:val="24"/>
          <w:szCs w:val="24"/>
        </w:rPr>
        <w:t xml:space="preserve"> dan perlombaan</w:t>
      </w:r>
      <w:r w:rsidRPr="009774DA">
        <w:rPr>
          <w:rFonts w:ascii="Times New Roman" w:eastAsia="Times New Roman" w:hAnsi="Times New Roman"/>
          <w:sz w:val="24"/>
          <w:szCs w:val="24"/>
          <w:lang w:val="sv-SE"/>
        </w:rPr>
        <w:t xml:space="preserve"> </w:t>
      </w:r>
      <w:r w:rsidRPr="009774DA">
        <w:rPr>
          <w:rFonts w:ascii="Times New Roman" w:eastAsia="Times New Roman" w:hAnsi="Times New Roman"/>
          <w:sz w:val="24"/>
          <w:szCs w:val="24"/>
        </w:rPr>
        <w:t xml:space="preserve">mahasiswa </w:t>
      </w:r>
      <w:r w:rsidRPr="009774DA">
        <w:rPr>
          <w:rFonts w:ascii="Times New Roman" w:eastAsia="Times New Roman" w:hAnsi="Times New Roman"/>
          <w:sz w:val="24"/>
          <w:szCs w:val="24"/>
          <w:lang w:val="sv-SE"/>
        </w:rPr>
        <w:t>untuk meningkatkan kualitas mahasiswa dan mengharumkan nama FK Unand</w:t>
      </w:r>
      <w:r w:rsidRPr="009774DA">
        <w:rPr>
          <w:rFonts w:ascii="Times New Roman" w:eastAsia="Times New Roman" w:hAnsi="Times New Roman"/>
          <w:sz w:val="24"/>
          <w:szCs w:val="24"/>
        </w:rPr>
        <w:t>.</w:t>
      </w:r>
    </w:p>
    <w:p w14:paraId="7BF3C1F0" w14:textId="77777777" w:rsidR="009774DA" w:rsidRPr="009774DA" w:rsidRDefault="009774DA" w:rsidP="0020444F">
      <w:pPr>
        <w:numPr>
          <w:ilvl w:val="0"/>
          <w:numId w:val="30"/>
        </w:numPr>
        <w:spacing w:after="160" w:line="360" w:lineRule="auto"/>
        <w:jc w:val="both"/>
        <w:rPr>
          <w:rFonts w:ascii="Times New Roman" w:eastAsia="Times New Roman" w:hAnsi="Times New Roman"/>
          <w:sz w:val="24"/>
          <w:szCs w:val="24"/>
          <w:lang w:val="sv-SE"/>
        </w:rPr>
      </w:pPr>
      <w:r w:rsidRPr="009774DA">
        <w:rPr>
          <w:rFonts w:ascii="Times New Roman" w:eastAsia="Times New Roman" w:hAnsi="Times New Roman"/>
          <w:sz w:val="24"/>
          <w:szCs w:val="24"/>
          <w:lang w:val="sv-SE"/>
        </w:rPr>
        <w:t>Melakukan kegiatan-kegiatan penyampaian informasi Badan Eksekutif Mahasiswa Keluarga Mahasiswa Fakultas Kedokteran Universitas Andalas ke luar kampus sebagai bentuk eksistensi lembaga</w:t>
      </w:r>
      <w:r w:rsidRPr="009774DA">
        <w:rPr>
          <w:rFonts w:ascii="Times New Roman" w:eastAsia="Times New Roman" w:hAnsi="Times New Roman"/>
          <w:sz w:val="24"/>
          <w:szCs w:val="24"/>
        </w:rPr>
        <w:t>.</w:t>
      </w:r>
    </w:p>
    <w:p w14:paraId="516416DD" w14:textId="77777777" w:rsidR="009774DA" w:rsidRPr="009774DA" w:rsidRDefault="009774DA" w:rsidP="0020444F">
      <w:pPr>
        <w:numPr>
          <w:ilvl w:val="0"/>
          <w:numId w:val="30"/>
        </w:numPr>
        <w:spacing w:after="160" w:line="360" w:lineRule="auto"/>
        <w:jc w:val="both"/>
        <w:rPr>
          <w:rFonts w:ascii="Times New Roman" w:eastAsia="Times New Roman" w:hAnsi="Times New Roman"/>
          <w:sz w:val="24"/>
          <w:szCs w:val="24"/>
          <w:lang w:val="sv-SE"/>
        </w:rPr>
      </w:pPr>
      <w:r w:rsidRPr="009774DA">
        <w:rPr>
          <w:rFonts w:ascii="Times New Roman" w:eastAsia="Times New Roman" w:hAnsi="Times New Roman"/>
          <w:sz w:val="24"/>
          <w:szCs w:val="24"/>
          <w:lang w:val="sv-SE"/>
        </w:rPr>
        <w:t xml:space="preserve">Melakukan upaya-upaya peningkatan kerjasama dan hubungan dengan alumni </w:t>
      </w:r>
      <w:r w:rsidRPr="009774DA">
        <w:rPr>
          <w:rFonts w:ascii="Times New Roman" w:eastAsia="Times New Roman" w:hAnsi="Times New Roman"/>
          <w:sz w:val="24"/>
          <w:szCs w:val="24"/>
        </w:rPr>
        <w:t xml:space="preserve">BEM </w:t>
      </w:r>
      <w:r w:rsidRPr="009774DA">
        <w:rPr>
          <w:rFonts w:ascii="Times New Roman" w:eastAsia="Times New Roman" w:hAnsi="Times New Roman"/>
          <w:sz w:val="24"/>
          <w:szCs w:val="24"/>
          <w:lang w:val="sv-SE"/>
        </w:rPr>
        <w:t>FK Unand</w:t>
      </w:r>
      <w:r w:rsidRPr="009774DA">
        <w:rPr>
          <w:rFonts w:ascii="Times New Roman" w:eastAsia="Times New Roman" w:hAnsi="Times New Roman"/>
          <w:sz w:val="24"/>
          <w:szCs w:val="24"/>
        </w:rPr>
        <w:t>.</w:t>
      </w:r>
    </w:p>
    <w:p w14:paraId="07CDF946" w14:textId="77777777" w:rsidR="009774DA" w:rsidRPr="009774DA" w:rsidRDefault="009774DA" w:rsidP="0020444F">
      <w:pPr>
        <w:numPr>
          <w:ilvl w:val="0"/>
          <w:numId w:val="30"/>
        </w:numPr>
        <w:spacing w:after="160" w:line="360" w:lineRule="auto"/>
        <w:jc w:val="both"/>
        <w:rPr>
          <w:rFonts w:ascii="Times New Roman" w:eastAsia="Times New Roman" w:hAnsi="Times New Roman"/>
          <w:sz w:val="24"/>
          <w:szCs w:val="24"/>
          <w:lang w:val="sv-SE"/>
        </w:rPr>
      </w:pPr>
      <w:r w:rsidRPr="009774DA">
        <w:rPr>
          <w:rFonts w:ascii="Times New Roman" w:eastAsia="Times New Roman" w:hAnsi="Times New Roman"/>
          <w:sz w:val="24"/>
          <w:szCs w:val="24"/>
          <w:lang w:val="sv-SE"/>
        </w:rPr>
        <w:t>Membangun dan meningkatkan hubungan dengan pemerintah, lembaga negara dan lembaga masyarakat lainnya</w:t>
      </w:r>
      <w:r w:rsidRPr="009774DA">
        <w:rPr>
          <w:rFonts w:ascii="Times New Roman" w:eastAsia="Times New Roman" w:hAnsi="Times New Roman"/>
          <w:sz w:val="24"/>
          <w:szCs w:val="24"/>
        </w:rPr>
        <w:t>.</w:t>
      </w:r>
    </w:p>
    <w:p w14:paraId="6B3CD453" w14:textId="77777777" w:rsidR="009774DA" w:rsidRDefault="009774DA" w:rsidP="006F215B">
      <w:pPr>
        <w:spacing w:after="0" w:line="360" w:lineRule="auto"/>
        <w:rPr>
          <w:rFonts w:ascii="Times New Roman" w:hAnsi="Times New Roman"/>
          <w:b/>
          <w:sz w:val="24"/>
          <w:szCs w:val="24"/>
        </w:rPr>
      </w:pPr>
    </w:p>
    <w:p w14:paraId="38E7C311" w14:textId="77777777" w:rsidR="00911197" w:rsidRDefault="00911197" w:rsidP="0020444F">
      <w:pPr>
        <w:numPr>
          <w:ilvl w:val="0"/>
          <w:numId w:val="4"/>
        </w:numPr>
        <w:spacing w:after="0" w:line="360" w:lineRule="auto"/>
        <w:ind w:left="426" w:hanging="426"/>
        <w:rPr>
          <w:rFonts w:ascii="Times New Roman" w:hAnsi="Times New Roman"/>
          <w:b/>
          <w:sz w:val="24"/>
          <w:szCs w:val="24"/>
        </w:rPr>
      </w:pPr>
      <w:r>
        <w:rPr>
          <w:rFonts w:ascii="Times New Roman" w:hAnsi="Times New Roman"/>
          <w:b/>
          <w:sz w:val="24"/>
          <w:szCs w:val="24"/>
        </w:rPr>
        <w:t>Departemen Fungsional</w:t>
      </w:r>
    </w:p>
    <w:p w14:paraId="78B68D34" w14:textId="77777777" w:rsidR="0020444F" w:rsidRPr="0020444F" w:rsidRDefault="0020444F" w:rsidP="0020444F">
      <w:pPr>
        <w:spacing w:after="160" w:line="360" w:lineRule="auto"/>
        <w:ind w:left="426"/>
        <w:jc w:val="both"/>
        <w:rPr>
          <w:rFonts w:ascii="Times New Roman" w:eastAsia="Times New Roman" w:hAnsi="Times New Roman"/>
          <w:color w:val="000000"/>
          <w:sz w:val="24"/>
          <w:szCs w:val="24"/>
          <w:lang w:val="en-US"/>
        </w:rPr>
      </w:pPr>
      <w:r w:rsidRPr="0020444F">
        <w:rPr>
          <w:rFonts w:ascii="Times New Roman" w:eastAsia="Times New Roman" w:hAnsi="Times New Roman"/>
          <w:sz w:val="24"/>
          <w:szCs w:val="24"/>
          <w:lang w:val="sv-SE"/>
        </w:rPr>
        <w:t>Departemen Fungsional adalah departemen yang bergerak dalam rangka mengembangkan minat, bakat dan kreativitas mahasiswa di departemen olah raga, seni dan kerohanian</w:t>
      </w:r>
      <w:r w:rsidRPr="0020444F">
        <w:rPr>
          <w:rFonts w:ascii="Times New Roman" w:eastAsia="Times New Roman" w:hAnsi="Times New Roman"/>
          <w:sz w:val="24"/>
          <w:szCs w:val="24"/>
        </w:rPr>
        <w:t>.</w:t>
      </w:r>
    </w:p>
    <w:p w14:paraId="310AED9B" w14:textId="228BEED2" w:rsidR="00911197" w:rsidRDefault="00911197" w:rsidP="0020444F">
      <w:pPr>
        <w:spacing w:after="0" w:line="360" w:lineRule="auto"/>
        <w:ind w:left="426"/>
        <w:rPr>
          <w:rFonts w:ascii="Times New Roman" w:hAnsi="Times New Roman"/>
          <w:sz w:val="24"/>
          <w:szCs w:val="24"/>
        </w:rPr>
      </w:pPr>
      <w:r>
        <w:rPr>
          <w:rFonts w:ascii="Times New Roman" w:hAnsi="Times New Roman"/>
          <w:sz w:val="24"/>
          <w:szCs w:val="24"/>
        </w:rPr>
        <w:t>Penjabaran</w:t>
      </w:r>
      <w:r w:rsidR="00932974">
        <w:rPr>
          <w:rFonts w:ascii="Times New Roman" w:hAnsi="Times New Roman"/>
          <w:sz w:val="24"/>
          <w:szCs w:val="24"/>
        </w:rPr>
        <w:t xml:space="preserve"> </w:t>
      </w:r>
      <w:r>
        <w:rPr>
          <w:rFonts w:ascii="Times New Roman" w:hAnsi="Times New Roman"/>
          <w:sz w:val="24"/>
          <w:szCs w:val="24"/>
        </w:rPr>
        <w:t>kerja :</w:t>
      </w:r>
    </w:p>
    <w:p w14:paraId="6B0DD6C5" w14:textId="77777777" w:rsidR="009774DA" w:rsidRPr="009774DA" w:rsidRDefault="009774DA" w:rsidP="0020444F">
      <w:pPr>
        <w:pStyle w:val="ListParagraph"/>
        <w:numPr>
          <w:ilvl w:val="0"/>
          <w:numId w:val="32"/>
        </w:numPr>
        <w:spacing w:after="160" w:line="360" w:lineRule="auto"/>
        <w:jc w:val="both"/>
        <w:rPr>
          <w:rFonts w:ascii="Times New Roman" w:eastAsia="Times New Roman" w:hAnsi="Times New Roman"/>
          <w:sz w:val="24"/>
          <w:szCs w:val="24"/>
          <w:lang w:val="sv-SE"/>
        </w:rPr>
      </w:pPr>
      <w:r w:rsidRPr="009774DA">
        <w:rPr>
          <w:rFonts w:ascii="Times New Roman" w:eastAsia="Times New Roman" w:hAnsi="Times New Roman"/>
          <w:sz w:val="24"/>
          <w:szCs w:val="24"/>
          <w:lang w:val="sv-SE"/>
        </w:rPr>
        <w:t>Melaksanakan kegiatan olahraga dan seni yang mewadahi minat dan bakat civitas a</w:t>
      </w:r>
      <w:r w:rsidRPr="009774DA">
        <w:rPr>
          <w:rFonts w:ascii="Times New Roman" w:eastAsia="Times New Roman" w:hAnsi="Times New Roman"/>
          <w:sz w:val="24"/>
          <w:szCs w:val="24"/>
        </w:rPr>
        <w:t>k</w:t>
      </w:r>
      <w:r w:rsidRPr="009774DA">
        <w:rPr>
          <w:rFonts w:ascii="Times New Roman" w:eastAsia="Times New Roman" w:hAnsi="Times New Roman"/>
          <w:sz w:val="24"/>
          <w:szCs w:val="24"/>
          <w:lang w:val="sv-SE"/>
        </w:rPr>
        <w:t>ademika.</w:t>
      </w:r>
    </w:p>
    <w:p w14:paraId="0CF53B15" w14:textId="77777777" w:rsidR="009774DA" w:rsidRPr="009774DA" w:rsidRDefault="009774DA" w:rsidP="0020444F">
      <w:pPr>
        <w:numPr>
          <w:ilvl w:val="0"/>
          <w:numId w:val="32"/>
        </w:numPr>
        <w:spacing w:after="160" w:line="360" w:lineRule="auto"/>
        <w:jc w:val="both"/>
        <w:rPr>
          <w:rFonts w:ascii="Times New Roman" w:eastAsia="Times New Roman" w:hAnsi="Times New Roman"/>
          <w:sz w:val="24"/>
          <w:szCs w:val="24"/>
          <w:lang w:val="sv-SE"/>
        </w:rPr>
      </w:pPr>
      <w:r w:rsidRPr="009774DA">
        <w:rPr>
          <w:rFonts w:ascii="Times New Roman" w:eastAsia="Times New Roman" w:hAnsi="Times New Roman"/>
          <w:sz w:val="24"/>
          <w:szCs w:val="24"/>
          <w:lang w:val="sv-SE"/>
        </w:rPr>
        <w:t xml:space="preserve">Melaksanakan kegiatan kerohanian dalam momen rutin dan Perayaan Hari Besar Islam demi peningkatan iman </w:t>
      </w:r>
      <w:r w:rsidRPr="009774DA">
        <w:rPr>
          <w:rFonts w:ascii="Times New Roman" w:eastAsia="Times New Roman" w:hAnsi="Times New Roman"/>
          <w:sz w:val="24"/>
          <w:szCs w:val="24"/>
        </w:rPr>
        <w:t>dan taqwa mahasiswa KM FK UNAND.</w:t>
      </w:r>
    </w:p>
    <w:p w14:paraId="36E83D51" w14:textId="77777777" w:rsidR="009774DA" w:rsidRPr="009774DA" w:rsidRDefault="009774DA" w:rsidP="0020444F">
      <w:pPr>
        <w:numPr>
          <w:ilvl w:val="0"/>
          <w:numId w:val="32"/>
        </w:numPr>
        <w:spacing w:after="160" w:line="360" w:lineRule="auto"/>
        <w:jc w:val="both"/>
        <w:rPr>
          <w:rFonts w:ascii="Times New Roman" w:eastAsia="Times New Roman" w:hAnsi="Times New Roman"/>
          <w:sz w:val="24"/>
          <w:szCs w:val="24"/>
          <w:lang w:val="sv-SE"/>
        </w:rPr>
      </w:pPr>
      <w:r w:rsidRPr="009774DA">
        <w:rPr>
          <w:rFonts w:ascii="Times New Roman" w:eastAsia="Times New Roman" w:hAnsi="Times New Roman"/>
          <w:sz w:val="24"/>
          <w:szCs w:val="24"/>
          <w:lang w:val="sv-SE"/>
        </w:rPr>
        <w:t xml:space="preserve">Meningkatkan integritas, solidaritas dan kemandirian mahasiswa </w:t>
      </w:r>
      <w:r w:rsidRPr="009774DA">
        <w:rPr>
          <w:rFonts w:ascii="Times New Roman" w:eastAsia="Times New Roman" w:hAnsi="Times New Roman"/>
          <w:sz w:val="24"/>
          <w:szCs w:val="24"/>
        </w:rPr>
        <w:t xml:space="preserve">KM </w:t>
      </w:r>
      <w:r w:rsidRPr="009774DA">
        <w:rPr>
          <w:rFonts w:ascii="Times New Roman" w:eastAsia="Times New Roman" w:hAnsi="Times New Roman"/>
          <w:sz w:val="24"/>
          <w:szCs w:val="24"/>
          <w:lang w:val="sv-SE"/>
        </w:rPr>
        <w:t>FK Unand.</w:t>
      </w:r>
    </w:p>
    <w:p w14:paraId="0685181B" w14:textId="77777777" w:rsidR="009774DA" w:rsidRPr="009774DA" w:rsidRDefault="009774DA" w:rsidP="0020444F">
      <w:pPr>
        <w:numPr>
          <w:ilvl w:val="0"/>
          <w:numId w:val="32"/>
        </w:numPr>
        <w:spacing w:after="160" w:line="360" w:lineRule="auto"/>
        <w:jc w:val="both"/>
        <w:rPr>
          <w:rFonts w:ascii="Times New Roman" w:eastAsia="Times New Roman" w:hAnsi="Times New Roman"/>
          <w:sz w:val="24"/>
          <w:szCs w:val="24"/>
          <w:lang w:val="sv-SE"/>
        </w:rPr>
      </w:pPr>
      <w:r w:rsidRPr="009774DA">
        <w:rPr>
          <w:rFonts w:ascii="Times New Roman" w:eastAsia="Times New Roman" w:hAnsi="Times New Roman"/>
          <w:sz w:val="24"/>
          <w:szCs w:val="24"/>
          <w:lang w:val="sv-SE"/>
        </w:rPr>
        <w:t>Mendinamisasikan berbagai kelompok kegiatan mahasiswa di olahraga, seni dan kerohanian.</w:t>
      </w:r>
    </w:p>
    <w:p w14:paraId="3DDED6B2" w14:textId="77777777" w:rsidR="006F215B" w:rsidRDefault="009774DA" w:rsidP="0036511C">
      <w:pPr>
        <w:numPr>
          <w:ilvl w:val="0"/>
          <w:numId w:val="32"/>
        </w:numPr>
        <w:spacing w:after="160" w:line="360" w:lineRule="auto"/>
        <w:jc w:val="both"/>
        <w:rPr>
          <w:rFonts w:ascii="Times New Roman" w:eastAsia="Times New Roman" w:hAnsi="Times New Roman"/>
          <w:sz w:val="24"/>
          <w:szCs w:val="24"/>
          <w:lang w:val="sv-SE"/>
        </w:rPr>
      </w:pPr>
      <w:r w:rsidRPr="006F215B">
        <w:rPr>
          <w:rFonts w:ascii="Times New Roman" w:eastAsia="Times New Roman" w:hAnsi="Times New Roman"/>
          <w:sz w:val="24"/>
          <w:szCs w:val="24"/>
          <w:lang w:val="sv-SE"/>
        </w:rPr>
        <w:t>Menumbuhkan rasa kecintaan civitas a</w:t>
      </w:r>
      <w:r w:rsidRPr="006F215B">
        <w:rPr>
          <w:rFonts w:ascii="Times New Roman" w:eastAsia="Times New Roman" w:hAnsi="Times New Roman"/>
          <w:sz w:val="24"/>
          <w:szCs w:val="24"/>
        </w:rPr>
        <w:t>k</w:t>
      </w:r>
      <w:r w:rsidRPr="006F215B">
        <w:rPr>
          <w:rFonts w:ascii="Times New Roman" w:eastAsia="Times New Roman" w:hAnsi="Times New Roman"/>
          <w:sz w:val="24"/>
          <w:szCs w:val="24"/>
          <w:lang w:val="sv-SE"/>
        </w:rPr>
        <w:t>ademika terhadap kampus.</w:t>
      </w:r>
    </w:p>
    <w:p w14:paraId="385F9EEE" w14:textId="6718CF8A" w:rsidR="009774DA" w:rsidRPr="006F215B" w:rsidRDefault="009774DA" w:rsidP="0036511C">
      <w:pPr>
        <w:numPr>
          <w:ilvl w:val="0"/>
          <w:numId w:val="32"/>
        </w:numPr>
        <w:spacing w:after="160" w:line="360" w:lineRule="auto"/>
        <w:jc w:val="both"/>
        <w:rPr>
          <w:rFonts w:ascii="Times New Roman" w:eastAsia="Times New Roman" w:hAnsi="Times New Roman"/>
          <w:sz w:val="24"/>
          <w:szCs w:val="24"/>
          <w:lang w:val="sv-SE"/>
        </w:rPr>
      </w:pPr>
      <w:r w:rsidRPr="006F215B">
        <w:rPr>
          <w:rFonts w:ascii="Times New Roman" w:eastAsia="Times New Roman" w:hAnsi="Times New Roman"/>
          <w:sz w:val="24"/>
          <w:szCs w:val="24"/>
          <w:lang w:val="sv-SE"/>
        </w:rPr>
        <w:lastRenderedPageBreak/>
        <w:t xml:space="preserve">Bertanggung jawab akan pelaksanaan </w:t>
      </w:r>
      <w:r w:rsidRPr="006F215B">
        <w:rPr>
          <w:rFonts w:ascii="Times New Roman" w:eastAsia="Times New Roman" w:hAnsi="Times New Roman"/>
          <w:sz w:val="24"/>
          <w:szCs w:val="24"/>
        </w:rPr>
        <w:t>AMF</w:t>
      </w:r>
      <w:r w:rsidRPr="006F215B">
        <w:rPr>
          <w:rFonts w:ascii="Times New Roman" w:eastAsia="Times New Roman" w:hAnsi="Times New Roman"/>
          <w:sz w:val="24"/>
          <w:szCs w:val="24"/>
          <w:lang w:val="sv-SE"/>
        </w:rPr>
        <w:t xml:space="preserve"> yang merupakan </w:t>
      </w:r>
      <w:r w:rsidRPr="006F215B">
        <w:rPr>
          <w:rFonts w:ascii="Times New Roman" w:eastAsia="Times New Roman" w:hAnsi="Times New Roman"/>
          <w:sz w:val="24"/>
          <w:szCs w:val="24"/>
          <w:u w:val="single"/>
        </w:rPr>
        <w:t>ajang profesionalitas</w:t>
      </w:r>
      <w:r w:rsidRPr="006F215B">
        <w:rPr>
          <w:rFonts w:ascii="Times New Roman" w:eastAsia="Times New Roman" w:hAnsi="Times New Roman"/>
          <w:sz w:val="24"/>
          <w:szCs w:val="24"/>
          <w:lang w:val="sv-SE"/>
        </w:rPr>
        <w:t xml:space="preserve"> dan mengasah skill manajerial mahasiswa yang menjadi panitianya.</w:t>
      </w:r>
    </w:p>
    <w:p w14:paraId="6D55B9AA" w14:textId="77777777" w:rsidR="009774DA" w:rsidRPr="009774DA" w:rsidRDefault="009774DA" w:rsidP="0020444F">
      <w:pPr>
        <w:spacing w:after="0" w:line="360" w:lineRule="auto"/>
        <w:ind w:left="426"/>
        <w:rPr>
          <w:rFonts w:ascii="Times New Roman" w:hAnsi="Times New Roman"/>
          <w:sz w:val="24"/>
          <w:szCs w:val="24"/>
        </w:rPr>
      </w:pPr>
    </w:p>
    <w:p w14:paraId="0B4A2B81" w14:textId="77777777" w:rsidR="00911197" w:rsidRDefault="00911197" w:rsidP="0020444F">
      <w:pPr>
        <w:numPr>
          <w:ilvl w:val="0"/>
          <w:numId w:val="4"/>
        </w:numPr>
        <w:spacing w:after="0" w:line="360" w:lineRule="auto"/>
        <w:ind w:left="426" w:hanging="426"/>
        <w:rPr>
          <w:rFonts w:ascii="Times New Roman" w:hAnsi="Times New Roman"/>
          <w:b/>
          <w:sz w:val="24"/>
          <w:szCs w:val="24"/>
        </w:rPr>
      </w:pPr>
      <w:r>
        <w:rPr>
          <w:rFonts w:ascii="Times New Roman" w:hAnsi="Times New Roman"/>
          <w:b/>
          <w:sz w:val="24"/>
          <w:szCs w:val="24"/>
        </w:rPr>
        <w:t>Departemen</w:t>
      </w:r>
      <w:r w:rsidR="006B0AB8">
        <w:rPr>
          <w:rFonts w:ascii="Times New Roman" w:hAnsi="Times New Roman"/>
          <w:b/>
          <w:sz w:val="24"/>
          <w:szCs w:val="24"/>
          <w:lang w:val="en-US"/>
        </w:rPr>
        <w:t xml:space="preserve"> </w:t>
      </w:r>
      <w:r>
        <w:rPr>
          <w:rFonts w:ascii="Times New Roman" w:hAnsi="Times New Roman"/>
          <w:b/>
          <w:sz w:val="24"/>
          <w:szCs w:val="24"/>
        </w:rPr>
        <w:t>Kajian</w:t>
      </w:r>
      <w:r w:rsidR="006B0AB8">
        <w:rPr>
          <w:rFonts w:ascii="Times New Roman" w:hAnsi="Times New Roman"/>
          <w:b/>
          <w:sz w:val="24"/>
          <w:szCs w:val="24"/>
          <w:lang w:val="en-US"/>
        </w:rPr>
        <w:t xml:space="preserve"> </w:t>
      </w:r>
      <w:r>
        <w:rPr>
          <w:rFonts w:ascii="Times New Roman" w:hAnsi="Times New Roman"/>
          <w:b/>
          <w:sz w:val="24"/>
          <w:szCs w:val="24"/>
        </w:rPr>
        <w:t>Strategis (KASTRAT)</w:t>
      </w:r>
    </w:p>
    <w:p w14:paraId="0813EC2C" w14:textId="77777777" w:rsidR="0020444F" w:rsidRPr="0020444F" w:rsidRDefault="0020444F" w:rsidP="0020444F">
      <w:pPr>
        <w:spacing w:after="0" w:line="360" w:lineRule="auto"/>
        <w:ind w:left="426"/>
        <w:jc w:val="both"/>
        <w:rPr>
          <w:rFonts w:ascii="Times New Roman" w:hAnsi="Times New Roman"/>
          <w:sz w:val="24"/>
          <w:szCs w:val="24"/>
        </w:rPr>
      </w:pPr>
      <w:r w:rsidRPr="0020444F">
        <w:rPr>
          <w:rFonts w:ascii="Times New Roman" w:hAnsi="Times New Roman"/>
          <w:sz w:val="24"/>
          <w:szCs w:val="24"/>
          <w:lang w:val="sv-SE"/>
        </w:rPr>
        <w:t>Departemen Kajian Strategis adalah departemen</w:t>
      </w:r>
      <w:r w:rsidRPr="0020444F">
        <w:rPr>
          <w:rFonts w:ascii="Times New Roman" w:hAnsi="Times New Roman"/>
          <w:sz w:val="24"/>
          <w:szCs w:val="24"/>
        </w:rPr>
        <w:t xml:space="preserve"> </w:t>
      </w:r>
      <w:r w:rsidRPr="0020444F">
        <w:rPr>
          <w:rFonts w:ascii="Times New Roman" w:hAnsi="Times New Roman"/>
          <w:sz w:val="24"/>
          <w:szCs w:val="24"/>
          <w:lang w:val="sv-SE"/>
        </w:rPr>
        <w:t xml:space="preserve">yang bertanggung jawab untuk mengkaji dan mengkritisi hal-hal yang terkait </w:t>
      </w:r>
      <w:r w:rsidRPr="0020444F">
        <w:rPr>
          <w:rFonts w:ascii="Times New Roman" w:hAnsi="Times New Roman"/>
          <w:sz w:val="24"/>
          <w:szCs w:val="24"/>
        </w:rPr>
        <w:t xml:space="preserve">isu kesehatan dankebijakan intra maupun ekstra kampus yang dituangkan </w:t>
      </w:r>
      <w:r w:rsidRPr="0020444F">
        <w:rPr>
          <w:rFonts w:ascii="Times New Roman" w:hAnsi="Times New Roman"/>
          <w:sz w:val="24"/>
          <w:szCs w:val="24"/>
          <w:lang w:val="sv-SE"/>
        </w:rPr>
        <w:t>dalam bentuk opini</w:t>
      </w:r>
      <w:r w:rsidRPr="0020444F">
        <w:rPr>
          <w:rFonts w:ascii="Times New Roman" w:hAnsi="Times New Roman"/>
          <w:sz w:val="24"/>
          <w:szCs w:val="24"/>
        </w:rPr>
        <w:t xml:space="preserve">, </w:t>
      </w:r>
      <w:r w:rsidRPr="0020444F">
        <w:rPr>
          <w:rFonts w:ascii="Times New Roman" w:hAnsi="Times New Roman"/>
          <w:sz w:val="24"/>
          <w:szCs w:val="24"/>
          <w:lang w:val="sv-SE"/>
        </w:rPr>
        <w:t>advokasi</w:t>
      </w:r>
      <w:r w:rsidRPr="0020444F">
        <w:rPr>
          <w:rFonts w:ascii="Times New Roman" w:hAnsi="Times New Roman"/>
          <w:sz w:val="24"/>
          <w:szCs w:val="24"/>
        </w:rPr>
        <w:t>, dan aksi serta memberi pertimbangan kepada ketua umum untuk setiap kebijakan yang akan diambil untuk menentukan sikap BEM terhadap suatu isu.</w:t>
      </w:r>
    </w:p>
    <w:p w14:paraId="69B3F41D" w14:textId="58852CC8" w:rsidR="00911197" w:rsidRDefault="00911197" w:rsidP="0020444F">
      <w:pPr>
        <w:spacing w:after="0" w:line="360" w:lineRule="auto"/>
        <w:ind w:left="426"/>
        <w:rPr>
          <w:rFonts w:ascii="Times New Roman" w:hAnsi="Times New Roman"/>
          <w:sz w:val="24"/>
          <w:szCs w:val="24"/>
        </w:rPr>
      </w:pPr>
      <w:r>
        <w:rPr>
          <w:rFonts w:ascii="Times New Roman" w:hAnsi="Times New Roman"/>
          <w:sz w:val="24"/>
          <w:szCs w:val="24"/>
        </w:rPr>
        <w:t>Penjabarankerja :</w:t>
      </w:r>
    </w:p>
    <w:p w14:paraId="51A41E2B" w14:textId="77777777" w:rsidR="009774DA" w:rsidRPr="009774DA" w:rsidRDefault="009774DA" w:rsidP="0020444F">
      <w:pPr>
        <w:numPr>
          <w:ilvl w:val="0"/>
          <w:numId w:val="33"/>
        </w:numPr>
        <w:spacing w:after="0" w:line="360" w:lineRule="auto"/>
        <w:ind w:left="1146" w:hanging="426"/>
        <w:contextualSpacing/>
        <w:jc w:val="both"/>
        <w:rPr>
          <w:rFonts w:ascii="Times New Roman" w:hAnsi="Times New Roman"/>
          <w:sz w:val="24"/>
          <w:szCs w:val="24"/>
          <w:lang w:val="sv-SE"/>
        </w:rPr>
      </w:pPr>
      <w:r w:rsidRPr="009774DA">
        <w:rPr>
          <w:rFonts w:ascii="Times New Roman" w:hAnsi="Times New Roman"/>
          <w:sz w:val="24"/>
          <w:szCs w:val="24"/>
          <w:lang w:val="sv-SE"/>
        </w:rPr>
        <w:t>Melakukan kajian dan analisis terhadap masalah-masalah internal maupun eksternal untuk kemajuan Badan Eksekutif Mahasiswa Keluarga Mahasiswa Fakultas Kedokteran Universitas Andalas berdasarkan urgensi</w:t>
      </w:r>
      <w:r w:rsidRPr="009774DA">
        <w:rPr>
          <w:rFonts w:ascii="Times New Roman" w:hAnsi="Times New Roman"/>
          <w:sz w:val="24"/>
          <w:szCs w:val="24"/>
        </w:rPr>
        <w:t>nya.</w:t>
      </w:r>
    </w:p>
    <w:p w14:paraId="202641DF" w14:textId="77777777" w:rsidR="009774DA" w:rsidRPr="009774DA" w:rsidRDefault="009774DA" w:rsidP="0020444F">
      <w:pPr>
        <w:spacing w:after="0" w:line="360" w:lineRule="auto"/>
        <w:ind w:left="720"/>
        <w:contextualSpacing/>
        <w:jc w:val="both"/>
        <w:rPr>
          <w:rFonts w:ascii="Times New Roman" w:hAnsi="Times New Roman"/>
          <w:sz w:val="24"/>
          <w:szCs w:val="24"/>
          <w:lang w:val="sv-SE"/>
        </w:rPr>
      </w:pPr>
    </w:p>
    <w:p w14:paraId="76B9D137" w14:textId="77777777" w:rsidR="009774DA" w:rsidRPr="009774DA" w:rsidRDefault="009774DA" w:rsidP="0020444F">
      <w:pPr>
        <w:numPr>
          <w:ilvl w:val="0"/>
          <w:numId w:val="33"/>
        </w:numPr>
        <w:spacing w:after="160" w:line="360" w:lineRule="auto"/>
        <w:ind w:left="1146" w:hanging="426"/>
        <w:jc w:val="both"/>
        <w:rPr>
          <w:rFonts w:ascii="Times New Roman" w:eastAsia="Times New Roman" w:hAnsi="Times New Roman"/>
          <w:sz w:val="24"/>
          <w:szCs w:val="24"/>
          <w:lang w:val="sv-SE"/>
        </w:rPr>
      </w:pPr>
      <w:r w:rsidRPr="009774DA">
        <w:rPr>
          <w:rFonts w:ascii="Times New Roman" w:eastAsia="Times New Roman" w:hAnsi="Times New Roman"/>
          <w:sz w:val="24"/>
          <w:szCs w:val="24"/>
          <w:lang w:val="en-US"/>
        </w:rPr>
        <w:t>Melakukan kajian dan analis</w:t>
      </w:r>
      <w:r w:rsidRPr="009774DA">
        <w:rPr>
          <w:rFonts w:ascii="Times New Roman" w:eastAsia="Times New Roman" w:hAnsi="Times New Roman"/>
          <w:sz w:val="24"/>
          <w:szCs w:val="24"/>
        </w:rPr>
        <w:t>is</w:t>
      </w:r>
      <w:r w:rsidRPr="009774DA">
        <w:rPr>
          <w:rFonts w:ascii="Times New Roman" w:eastAsia="Times New Roman" w:hAnsi="Times New Roman"/>
          <w:sz w:val="24"/>
          <w:szCs w:val="24"/>
          <w:lang w:val="en-US"/>
        </w:rPr>
        <w:t xml:space="preserve"> terhadap masalah-masalah kesehatan yang ada/berkembang.</w:t>
      </w:r>
    </w:p>
    <w:p w14:paraId="519C1694" w14:textId="77777777" w:rsidR="009774DA" w:rsidRPr="009774DA" w:rsidRDefault="009774DA" w:rsidP="0020444F">
      <w:pPr>
        <w:numPr>
          <w:ilvl w:val="0"/>
          <w:numId w:val="33"/>
        </w:numPr>
        <w:spacing w:after="160" w:line="360" w:lineRule="auto"/>
        <w:ind w:left="1146" w:hanging="426"/>
        <w:jc w:val="both"/>
        <w:rPr>
          <w:rFonts w:ascii="Times New Roman" w:eastAsia="Times New Roman" w:hAnsi="Times New Roman"/>
          <w:sz w:val="24"/>
          <w:szCs w:val="24"/>
          <w:lang w:val="sv-SE"/>
        </w:rPr>
      </w:pPr>
      <w:r w:rsidRPr="009774DA">
        <w:rPr>
          <w:rFonts w:ascii="Times New Roman" w:eastAsia="Times New Roman" w:hAnsi="Times New Roman"/>
          <w:sz w:val="24"/>
          <w:szCs w:val="24"/>
          <w:lang w:val="sv-SE"/>
        </w:rPr>
        <w:t>Melakukan analis</w:t>
      </w:r>
      <w:r w:rsidRPr="009774DA">
        <w:rPr>
          <w:rFonts w:ascii="Times New Roman" w:eastAsia="Times New Roman" w:hAnsi="Times New Roman"/>
          <w:sz w:val="24"/>
          <w:szCs w:val="24"/>
        </w:rPr>
        <w:t>is</w:t>
      </w:r>
      <w:r w:rsidRPr="009774DA">
        <w:rPr>
          <w:rFonts w:ascii="Times New Roman" w:eastAsia="Times New Roman" w:hAnsi="Times New Roman"/>
          <w:sz w:val="24"/>
          <w:szCs w:val="24"/>
          <w:lang w:val="sv-SE"/>
        </w:rPr>
        <w:t xml:space="preserve"> SWOT dan mengonsep</w:t>
      </w:r>
      <w:r w:rsidRPr="009774DA">
        <w:rPr>
          <w:rFonts w:ascii="Times New Roman" w:eastAsia="Times New Roman" w:hAnsi="Times New Roman"/>
          <w:sz w:val="24"/>
          <w:szCs w:val="24"/>
        </w:rPr>
        <w:t>kan</w:t>
      </w:r>
      <w:r w:rsidRPr="009774DA">
        <w:rPr>
          <w:rFonts w:ascii="Times New Roman" w:eastAsia="Times New Roman" w:hAnsi="Times New Roman"/>
          <w:sz w:val="24"/>
          <w:szCs w:val="24"/>
          <w:lang w:val="sv-SE"/>
        </w:rPr>
        <w:t xml:space="preserve"> pelaksanaan  program kerja biro/departemen lainnya menurut kebutuhan</w:t>
      </w:r>
      <w:r w:rsidRPr="009774DA">
        <w:rPr>
          <w:rFonts w:ascii="Times New Roman" w:eastAsia="Times New Roman" w:hAnsi="Times New Roman"/>
          <w:sz w:val="24"/>
          <w:szCs w:val="24"/>
        </w:rPr>
        <w:t xml:space="preserve"> kita.</w:t>
      </w:r>
    </w:p>
    <w:p w14:paraId="6C1AFF4F" w14:textId="77777777" w:rsidR="009774DA" w:rsidRPr="009774DA" w:rsidRDefault="009774DA" w:rsidP="0020444F">
      <w:pPr>
        <w:numPr>
          <w:ilvl w:val="0"/>
          <w:numId w:val="33"/>
        </w:numPr>
        <w:spacing w:after="160" w:line="360" w:lineRule="auto"/>
        <w:ind w:left="1146" w:hanging="426"/>
        <w:jc w:val="both"/>
        <w:rPr>
          <w:rFonts w:ascii="Times New Roman" w:eastAsia="Times New Roman" w:hAnsi="Times New Roman"/>
          <w:sz w:val="24"/>
          <w:szCs w:val="24"/>
          <w:lang w:val="sv-SE"/>
        </w:rPr>
      </w:pPr>
      <w:r w:rsidRPr="009774DA">
        <w:rPr>
          <w:rFonts w:ascii="Times New Roman" w:eastAsia="Times New Roman" w:hAnsi="Times New Roman"/>
          <w:sz w:val="24"/>
          <w:szCs w:val="24"/>
        </w:rPr>
        <w:t>Memberikan pandangan terhadap setiap kebijakan yang akan diambil oleh ketua umum.</w:t>
      </w:r>
    </w:p>
    <w:p w14:paraId="609BBF37" w14:textId="77777777" w:rsidR="00911197" w:rsidRDefault="00911197" w:rsidP="0020444F">
      <w:pPr>
        <w:spacing w:after="0" w:line="360" w:lineRule="auto"/>
        <w:ind w:left="1276" w:hanging="425"/>
        <w:rPr>
          <w:rFonts w:ascii="Times New Roman" w:hAnsi="Times New Roman"/>
          <w:b/>
          <w:sz w:val="24"/>
          <w:szCs w:val="24"/>
        </w:rPr>
      </w:pPr>
    </w:p>
    <w:p w14:paraId="520379C5" w14:textId="77777777" w:rsidR="00911197" w:rsidRDefault="00911197" w:rsidP="0020444F">
      <w:pPr>
        <w:numPr>
          <w:ilvl w:val="0"/>
          <w:numId w:val="4"/>
        </w:numPr>
        <w:spacing w:after="0" w:line="360" w:lineRule="auto"/>
        <w:ind w:left="426" w:hanging="426"/>
        <w:rPr>
          <w:rFonts w:ascii="Times New Roman" w:hAnsi="Times New Roman"/>
          <w:b/>
          <w:sz w:val="24"/>
          <w:szCs w:val="24"/>
        </w:rPr>
      </w:pPr>
      <w:r>
        <w:rPr>
          <w:rFonts w:ascii="Times New Roman" w:hAnsi="Times New Roman"/>
          <w:b/>
          <w:sz w:val="24"/>
          <w:szCs w:val="24"/>
        </w:rPr>
        <w:t>Departemen</w:t>
      </w:r>
      <w:r w:rsidR="005D1757">
        <w:rPr>
          <w:rFonts w:ascii="Times New Roman" w:hAnsi="Times New Roman"/>
          <w:b/>
          <w:sz w:val="24"/>
          <w:szCs w:val="24"/>
          <w:lang w:val="en-US"/>
        </w:rPr>
        <w:t xml:space="preserve"> </w:t>
      </w:r>
      <w:r>
        <w:rPr>
          <w:rFonts w:ascii="Times New Roman" w:hAnsi="Times New Roman"/>
          <w:b/>
          <w:sz w:val="24"/>
          <w:szCs w:val="24"/>
        </w:rPr>
        <w:t>Pendidikan</w:t>
      </w:r>
      <w:r w:rsidR="005D1757">
        <w:rPr>
          <w:rFonts w:ascii="Times New Roman" w:hAnsi="Times New Roman"/>
          <w:b/>
          <w:sz w:val="24"/>
          <w:szCs w:val="24"/>
          <w:lang w:val="en-US"/>
        </w:rPr>
        <w:t xml:space="preserve"> </w:t>
      </w:r>
      <w:r>
        <w:rPr>
          <w:rFonts w:ascii="Times New Roman" w:hAnsi="Times New Roman"/>
          <w:b/>
          <w:sz w:val="24"/>
          <w:szCs w:val="24"/>
        </w:rPr>
        <w:t>dan</w:t>
      </w:r>
      <w:r w:rsidR="005D1757">
        <w:rPr>
          <w:rFonts w:ascii="Times New Roman" w:hAnsi="Times New Roman"/>
          <w:b/>
          <w:sz w:val="24"/>
          <w:szCs w:val="24"/>
          <w:lang w:val="en-US"/>
        </w:rPr>
        <w:t xml:space="preserve"> </w:t>
      </w:r>
      <w:r>
        <w:rPr>
          <w:rFonts w:ascii="Times New Roman" w:hAnsi="Times New Roman"/>
          <w:b/>
          <w:sz w:val="24"/>
          <w:szCs w:val="24"/>
        </w:rPr>
        <w:t>Profesi (PENDPRO)</w:t>
      </w:r>
    </w:p>
    <w:p w14:paraId="33DE6950" w14:textId="77777777" w:rsidR="0020444F" w:rsidRPr="0020444F" w:rsidRDefault="0020444F" w:rsidP="0020444F">
      <w:pPr>
        <w:spacing w:after="160" w:line="360" w:lineRule="auto"/>
        <w:ind w:left="426"/>
        <w:jc w:val="both"/>
        <w:rPr>
          <w:rFonts w:ascii="Times New Roman" w:eastAsia="Times New Roman" w:hAnsi="Times New Roman"/>
          <w:color w:val="000000"/>
          <w:sz w:val="24"/>
          <w:szCs w:val="24"/>
          <w:lang w:val="en-US"/>
        </w:rPr>
      </w:pPr>
      <w:r w:rsidRPr="0020444F">
        <w:rPr>
          <w:rFonts w:ascii="Times New Roman" w:eastAsia="Times New Roman" w:hAnsi="Times New Roman"/>
          <w:sz w:val="24"/>
          <w:szCs w:val="24"/>
          <w:lang w:val="sv-SE"/>
        </w:rPr>
        <w:t xml:space="preserve">Departemen </w:t>
      </w:r>
      <w:r w:rsidRPr="0020444F">
        <w:rPr>
          <w:rFonts w:ascii="Times New Roman" w:eastAsia="Times New Roman" w:hAnsi="Times New Roman"/>
          <w:sz w:val="24"/>
          <w:szCs w:val="24"/>
        </w:rPr>
        <w:t>Pendidikan dan Profesi</w:t>
      </w:r>
      <w:r w:rsidRPr="0020444F">
        <w:rPr>
          <w:rFonts w:ascii="Times New Roman" w:eastAsia="Times New Roman" w:hAnsi="Times New Roman"/>
          <w:sz w:val="24"/>
          <w:szCs w:val="24"/>
          <w:lang w:val="sv-SE"/>
        </w:rPr>
        <w:t xml:space="preserve"> adalah departemen yang melaksanakan aktivitas yang menyokong proses pendidikan, skill keprofesian, jenjang profesi dan kegiatan yang bernuansa ilmiah demi terciptanya sumber daya manusia yang kompeten di bidang profesinya</w:t>
      </w:r>
      <w:r w:rsidRPr="0020444F">
        <w:rPr>
          <w:rFonts w:ascii="Times New Roman" w:eastAsia="Times New Roman" w:hAnsi="Times New Roman"/>
          <w:sz w:val="24"/>
          <w:szCs w:val="24"/>
        </w:rPr>
        <w:t>.</w:t>
      </w:r>
    </w:p>
    <w:p w14:paraId="01113B4B" w14:textId="15EA030B" w:rsidR="00911197" w:rsidRDefault="00911197" w:rsidP="0020444F">
      <w:pPr>
        <w:spacing w:after="0" w:line="360" w:lineRule="auto"/>
        <w:ind w:left="426"/>
        <w:rPr>
          <w:rFonts w:ascii="Times New Roman" w:hAnsi="Times New Roman"/>
          <w:sz w:val="24"/>
          <w:szCs w:val="24"/>
        </w:rPr>
      </w:pPr>
      <w:r>
        <w:rPr>
          <w:rFonts w:ascii="Times New Roman" w:hAnsi="Times New Roman"/>
          <w:sz w:val="24"/>
          <w:szCs w:val="24"/>
        </w:rPr>
        <w:t>Penjabaran</w:t>
      </w:r>
      <w:r w:rsidR="009774DA">
        <w:rPr>
          <w:rFonts w:ascii="Times New Roman" w:hAnsi="Times New Roman"/>
          <w:sz w:val="24"/>
          <w:szCs w:val="24"/>
          <w:lang w:val="en-US"/>
        </w:rPr>
        <w:t xml:space="preserve"> </w:t>
      </w:r>
      <w:r>
        <w:rPr>
          <w:rFonts w:ascii="Times New Roman" w:hAnsi="Times New Roman"/>
          <w:sz w:val="24"/>
          <w:szCs w:val="24"/>
        </w:rPr>
        <w:t>kerja :</w:t>
      </w:r>
    </w:p>
    <w:p w14:paraId="42A90BC0" w14:textId="77777777" w:rsidR="009774DA" w:rsidRPr="009774DA" w:rsidRDefault="009774DA" w:rsidP="0020444F">
      <w:pPr>
        <w:pStyle w:val="ListParagraph"/>
        <w:numPr>
          <w:ilvl w:val="0"/>
          <w:numId w:val="35"/>
        </w:numPr>
        <w:tabs>
          <w:tab w:val="left" w:pos="-2760"/>
        </w:tabs>
        <w:spacing w:after="160" w:line="360" w:lineRule="auto"/>
        <w:jc w:val="both"/>
        <w:rPr>
          <w:rFonts w:ascii="Times New Roman" w:eastAsia="Times New Roman" w:hAnsi="Times New Roman"/>
          <w:sz w:val="24"/>
          <w:szCs w:val="24"/>
          <w:lang w:val="de-DE"/>
        </w:rPr>
      </w:pPr>
      <w:r w:rsidRPr="009774DA">
        <w:rPr>
          <w:rFonts w:ascii="Times New Roman" w:eastAsia="Times New Roman" w:hAnsi="Times New Roman"/>
          <w:sz w:val="24"/>
          <w:szCs w:val="24"/>
          <w:lang w:val="de-DE"/>
        </w:rPr>
        <w:t xml:space="preserve">Menunjang proses pendidikan melalui pengarsipan sumber belajar </w:t>
      </w:r>
      <w:r w:rsidRPr="009774DA">
        <w:rPr>
          <w:rFonts w:ascii="Times New Roman" w:eastAsia="Times New Roman" w:hAnsi="Times New Roman"/>
          <w:sz w:val="24"/>
          <w:szCs w:val="24"/>
        </w:rPr>
        <w:t xml:space="preserve">dalam berbagai bentuk media baik fisik (seperti hand out) bagi seluruh warga KM FK UNAND </w:t>
      </w:r>
      <w:r w:rsidRPr="009774DA">
        <w:rPr>
          <w:rFonts w:ascii="Times New Roman" w:eastAsia="Times New Roman" w:hAnsi="Times New Roman"/>
          <w:sz w:val="24"/>
          <w:szCs w:val="24"/>
        </w:rPr>
        <w:lastRenderedPageBreak/>
        <w:t xml:space="preserve">dalam rangka menunjang proses pendidikan dan pembelajaran. Dalam pelaksanaannya </w:t>
      </w:r>
      <w:r w:rsidRPr="009774DA">
        <w:rPr>
          <w:rFonts w:ascii="Times New Roman" w:eastAsia="Times New Roman" w:hAnsi="Times New Roman"/>
          <w:sz w:val="24"/>
          <w:szCs w:val="24"/>
          <w:lang w:val="de-DE"/>
        </w:rPr>
        <w:t xml:space="preserve">berkoordinasi dengan </w:t>
      </w:r>
      <w:r w:rsidRPr="009774DA">
        <w:rPr>
          <w:rFonts w:ascii="Times New Roman" w:eastAsia="Times New Roman" w:hAnsi="Times New Roman"/>
          <w:sz w:val="24"/>
          <w:szCs w:val="24"/>
        </w:rPr>
        <w:t xml:space="preserve">berbagai pihak yang berkaitan seperti </w:t>
      </w:r>
      <w:r w:rsidRPr="009774DA">
        <w:rPr>
          <w:rFonts w:ascii="Times New Roman" w:eastAsia="Times New Roman" w:hAnsi="Times New Roman"/>
          <w:sz w:val="24"/>
          <w:szCs w:val="24"/>
          <w:lang w:val="de-DE"/>
        </w:rPr>
        <w:t>HIMA</w:t>
      </w:r>
      <w:r w:rsidRPr="009774DA">
        <w:rPr>
          <w:rFonts w:ascii="Times New Roman" w:eastAsia="Times New Roman" w:hAnsi="Times New Roman"/>
          <w:sz w:val="24"/>
          <w:szCs w:val="24"/>
        </w:rPr>
        <w:t xml:space="preserve"> Psikologi dan Kebidanan agar maksimalnya tujuan yang ingin dicapai.</w:t>
      </w:r>
    </w:p>
    <w:p w14:paraId="6A34A8ED" w14:textId="77777777" w:rsidR="009774DA" w:rsidRPr="009774DA" w:rsidRDefault="009774DA" w:rsidP="0020444F">
      <w:pPr>
        <w:numPr>
          <w:ilvl w:val="0"/>
          <w:numId w:val="35"/>
        </w:numPr>
        <w:tabs>
          <w:tab w:val="left" w:pos="-2760"/>
        </w:tabs>
        <w:spacing w:after="160" w:line="360" w:lineRule="auto"/>
        <w:jc w:val="both"/>
        <w:rPr>
          <w:rFonts w:ascii="Times New Roman" w:eastAsia="Times New Roman" w:hAnsi="Times New Roman"/>
          <w:sz w:val="24"/>
          <w:szCs w:val="24"/>
          <w:lang w:val="de-DE"/>
        </w:rPr>
      </w:pPr>
      <w:r w:rsidRPr="009774DA">
        <w:rPr>
          <w:rFonts w:ascii="Times New Roman" w:eastAsia="Times New Roman" w:hAnsi="Times New Roman"/>
          <w:sz w:val="24"/>
          <w:szCs w:val="24"/>
          <w:lang w:val="de-DE"/>
        </w:rPr>
        <w:t xml:space="preserve">Melaksanakan </w:t>
      </w:r>
      <w:r w:rsidRPr="009774DA">
        <w:rPr>
          <w:rFonts w:ascii="Times New Roman" w:eastAsia="Times New Roman" w:hAnsi="Times New Roman"/>
          <w:sz w:val="24"/>
          <w:szCs w:val="24"/>
        </w:rPr>
        <w:t xml:space="preserve">berbagai bentuk </w:t>
      </w:r>
      <w:r w:rsidRPr="009774DA">
        <w:rPr>
          <w:rFonts w:ascii="Times New Roman" w:eastAsia="Times New Roman" w:hAnsi="Times New Roman"/>
          <w:sz w:val="24"/>
          <w:szCs w:val="24"/>
          <w:lang w:val="de-DE"/>
        </w:rPr>
        <w:t>kegiatan yang</w:t>
      </w:r>
      <w:r w:rsidRPr="009774DA">
        <w:rPr>
          <w:rFonts w:ascii="Times New Roman" w:eastAsia="Times New Roman" w:hAnsi="Times New Roman"/>
          <w:sz w:val="24"/>
          <w:szCs w:val="24"/>
        </w:rPr>
        <w:t xml:space="preserve"> dapat</w:t>
      </w:r>
      <w:r w:rsidRPr="009774DA">
        <w:rPr>
          <w:rFonts w:ascii="Times New Roman" w:eastAsia="Times New Roman" w:hAnsi="Times New Roman"/>
          <w:sz w:val="24"/>
          <w:szCs w:val="24"/>
          <w:lang w:val="de-DE"/>
        </w:rPr>
        <w:t xml:space="preserve"> meningkatkan skill keprofesian melalui seminar dan </w:t>
      </w:r>
      <w:r w:rsidRPr="009774DA">
        <w:rPr>
          <w:rFonts w:ascii="Times New Roman" w:eastAsia="Times New Roman" w:hAnsi="Times New Roman"/>
          <w:sz w:val="24"/>
          <w:szCs w:val="24"/>
        </w:rPr>
        <w:t>pelatihan</w:t>
      </w:r>
      <w:r w:rsidRPr="009774DA">
        <w:rPr>
          <w:rFonts w:ascii="Times New Roman" w:eastAsia="Times New Roman" w:hAnsi="Times New Roman"/>
          <w:sz w:val="24"/>
          <w:szCs w:val="24"/>
          <w:lang w:val="de-DE"/>
        </w:rPr>
        <w:t xml:space="preserve"> sebagai bekal dalam menghadapi persaingan global.</w:t>
      </w:r>
    </w:p>
    <w:p w14:paraId="014186AF" w14:textId="77777777" w:rsidR="009774DA" w:rsidRPr="009774DA" w:rsidRDefault="009774DA" w:rsidP="0020444F">
      <w:pPr>
        <w:numPr>
          <w:ilvl w:val="0"/>
          <w:numId w:val="35"/>
        </w:numPr>
        <w:tabs>
          <w:tab w:val="left" w:pos="-2760"/>
        </w:tabs>
        <w:spacing w:after="160" w:line="360" w:lineRule="auto"/>
        <w:jc w:val="both"/>
        <w:rPr>
          <w:rFonts w:ascii="Times New Roman" w:eastAsia="Times New Roman" w:hAnsi="Times New Roman"/>
          <w:sz w:val="24"/>
          <w:szCs w:val="24"/>
          <w:lang w:val="de-DE"/>
        </w:rPr>
      </w:pPr>
      <w:r w:rsidRPr="009774DA">
        <w:rPr>
          <w:rFonts w:ascii="Times New Roman" w:eastAsia="Times New Roman" w:hAnsi="Times New Roman"/>
          <w:sz w:val="24"/>
          <w:szCs w:val="24"/>
        </w:rPr>
        <w:t>Memberikan informasi kepada warga KM FK UNAND tentang gambaran</w:t>
      </w:r>
      <w:r w:rsidRPr="009774DA">
        <w:rPr>
          <w:rFonts w:ascii="Times New Roman" w:eastAsia="Times New Roman" w:hAnsi="Times New Roman"/>
          <w:sz w:val="24"/>
          <w:szCs w:val="24"/>
          <w:lang w:val="de-DE"/>
        </w:rPr>
        <w:t xml:space="preserve"> </w:t>
      </w:r>
      <w:r w:rsidRPr="009774DA">
        <w:rPr>
          <w:rFonts w:ascii="Times New Roman" w:eastAsia="Times New Roman" w:hAnsi="Times New Roman"/>
          <w:sz w:val="24"/>
          <w:szCs w:val="24"/>
        </w:rPr>
        <w:t>akan keprofesian yang akan digelutinya dan peluang karier kedepannya yang dapat mereka tempuh.</w:t>
      </w:r>
    </w:p>
    <w:p w14:paraId="49D8A158" w14:textId="77777777" w:rsidR="009774DA" w:rsidRPr="009774DA" w:rsidRDefault="009774DA" w:rsidP="0020444F">
      <w:pPr>
        <w:numPr>
          <w:ilvl w:val="0"/>
          <w:numId w:val="35"/>
        </w:numPr>
        <w:tabs>
          <w:tab w:val="left" w:pos="-2760"/>
        </w:tabs>
        <w:spacing w:after="160" w:line="360" w:lineRule="auto"/>
        <w:jc w:val="both"/>
        <w:rPr>
          <w:rFonts w:ascii="Times New Roman" w:eastAsia="Times New Roman" w:hAnsi="Times New Roman"/>
          <w:sz w:val="24"/>
          <w:szCs w:val="24"/>
          <w:lang w:val="de-DE"/>
        </w:rPr>
      </w:pPr>
      <w:r w:rsidRPr="009774DA">
        <w:rPr>
          <w:rFonts w:ascii="Times New Roman" w:eastAsia="Times New Roman" w:hAnsi="Times New Roman"/>
          <w:sz w:val="24"/>
          <w:szCs w:val="24"/>
        </w:rPr>
        <w:t>Mempersiapkan dan M</w:t>
      </w:r>
      <w:r w:rsidRPr="009774DA">
        <w:rPr>
          <w:rFonts w:ascii="Times New Roman" w:eastAsia="Times New Roman" w:hAnsi="Times New Roman"/>
          <w:sz w:val="24"/>
          <w:szCs w:val="24"/>
          <w:lang w:val="de-DE"/>
        </w:rPr>
        <w:t>eningkatkan pengetahuan, wawasan, dan ketrampilan mahasiswa dalam masalah pendidikan kedokteran dan profesi kedokteran (Kurikulum FK, Ko Asistensi, PTT, UUPK)</w:t>
      </w:r>
    </w:p>
    <w:p w14:paraId="16B28889" w14:textId="77777777" w:rsidR="009774DA" w:rsidRPr="009774DA" w:rsidRDefault="009774DA" w:rsidP="0020444F">
      <w:pPr>
        <w:numPr>
          <w:ilvl w:val="0"/>
          <w:numId w:val="35"/>
        </w:numPr>
        <w:tabs>
          <w:tab w:val="left" w:pos="-2760"/>
        </w:tabs>
        <w:spacing w:after="160" w:line="360" w:lineRule="auto"/>
        <w:jc w:val="both"/>
        <w:rPr>
          <w:rFonts w:ascii="Times New Roman" w:eastAsia="Times New Roman" w:hAnsi="Times New Roman"/>
          <w:sz w:val="24"/>
          <w:szCs w:val="24"/>
          <w:lang w:val="it-IT"/>
        </w:rPr>
      </w:pPr>
      <w:r w:rsidRPr="009774DA">
        <w:rPr>
          <w:rFonts w:ascii="Times New Roman" w:eastAsia="Times New Roman" w:hAnsi="Times New Roman"/>
          <w:sz w:val="24"/>
          <w:szCs w:val="24"/>
        </w:rPr>
        <w:t>Berkoordinasi dengan pihak Dekanat dalam persiapan mahasiswa yang akan mengikuti kegiatan Mahasiswa Berprestasi mulai dari tingkat Fakultas,Universitas,dan Nasional.</w:t>
      </w:r>
      <w:r w:rsidRPr="009774DA">
        <w:rPr>
          <w:rFonts w:ascii="Times New Roman" w:eastAsia="Times New Roman" w:hAnsi="Times New Roman"/>
          <w:sz w:val="24"/>
          <w:szCs w:val="24"/>
          <w:lang w:val="it-IT"/>
        </w:rPr>
        <w:t xml:space="preserve"> </w:t>
      </w:r>
    </w:p>
    <w:p w14:paraId="5A2CAD5C" w14:textId="77777777" w:rsidR="009774DA" w:rsidRPr="009774DA" w:rsidRDefault="009774DA" w:rsidP="0020444F">
      <w:pPr>
        <w:numPr>
          <w:ilvl w:val="0"/>
          <w:numId w:val="35"/>
        </w:numPr>
        <w:tabs>
          <w:tab w:val="left" w:pos="-2760"/>
        </w:tabs>
        <w:spacing w:after="160" w:line="360" w:lineRule="auto"/>
        <w:jc w:val="both"/>
        <w:rPr>
          <w:rFonts w:ascii="Times New Roman" w:eastAsia="Times New Roman" w:hAnsi="Times New Roman"/>
          <w:sz w:val="24"/>
          <w:szCs w:val="24"/>
          <w:lang w:val="it-IT"/>
        </w:rPr>
      </w:pPr>
      <w:r w:rsidRPr="009774DA">
        <w:rPr>
          <w:rFonts w:ascii="Times New Roman" w:eastAsia="Times New Roman" w:hAnsi="Times New Roman"/>
          <w:sz w:val="24"/>
          <w:szCs w:val="24"/>
          <w:lang w:val="it-IT"/>
        </w:rPr>
        <w:t xml:space="preserve">Melaksanakan berbagai pengkajian </w:t>
      </w:r>
      <w:r w:rsidRPr="009774DA">
        <w:rPr>
          <w:rFonts w:ascii="Times New Roman" w:eastAsia="Times New Roman" w:hAnsi="Times New Roman"/>
          <w:sz w:val="24"/>
          <w:szCs w:val="24"/>
        </w:rPr>
        <w:t xml:space="preserve">tentang isu </w:t>
      </w:r>
      <w:r w:rsidRPr="009774DA">
        <w:rPr>
          <w:rFonts w:ascii="Times New Roman" w:eastAsia="Times New Roman" w:hAnsi="Times New Roman"/>
          <w:sz w:val="24"/>
          <w:szCs w:val="24"/>
          <w:lang w:val="it-IT"/>
        </w:rPr>
        <w:t>dalam</w:t>
      </w:r>
      <w:r w:rsidRPr="009774DA">
        <w:rPr>
          <w:rFonts w:ascii="Times New Roman" w:eastAsia="Times New Roman" w:hAnsi="Times New Roman"/>
          <w:sz w:val="24"/>
          <w:szCs w:val="24"/>
        </w:rPr>
        <w:t xml:space="preserve"> </w:t>
      </w:r>
      <w:r w:rsidRPr="009774DA">
        <w:rPr>
          <w:rFonts w:ascii="Times New Roman" w:eastAsia="Times New Roman" w:hAnsi="Times New Roman"/>
          <w:sz w:val="24"/>
          <w:szCs w:val="24"/>
          <w:lang w:val="it-IT"/>
        </w:rPr>
        <w:t>bidang pendidikan ke</w:t>
      </w:r>
      <w:r w:rsidRPr="009774DA">
        <w:rPr>
          <w:rFonts w:ascii="Times New Roman" w:eastAsia="Times New Roman" w:hAnsi="Times New Roman"/>
          <w:sz w:val="24"/>
          <w:szCs w:val="24"/>
        </w:rPr>
        <w:t>dokteran dan keprofesian dengan melaksanakan komunikasi dengan kepengurusan MEP ISMKI wilayah 1 dan kastrat.</w:t>
      </w:r>
    </w:p>
    <w:p w14:paraId="7F038819" w14:textId="77777777" w:rsidR="009774DA" w:rsidRPr="009774DA" w:rsidRDefault="009774DA" w:rsidP="0020444F">
      <w:pPr>
        <w:numPr>
          <w:ilvl w:val="0"/>
          <w:numId w:val="35"/>
        </w:numPr>
        <w:tabs>
          <w:tab w:val="left" w:pos="-2760"/>
        </w:tabs>
        <w:spacing w:after="160" w:line="360" w:lineRule="auto"/>
        <w:jc w:val="both"/>
        <w:rPr>
          <w:rFonts w:ascii="Times New Roman" w:eastAsia="Times New Roman" w:hAnsi="Times New Roman"/>
          <w:sz w:val="24"/>
          <w:szCs w:val="24"/>
          <w:lang w:val="sv-SE"/>
        </w:rPr>
      </w:pPr>
      <w:r w:rsidRPr="009774DA">
        <w:rPr>
          <w:rFonts w:ascii="Times New Roman" w:eastAsia="Times New Roman" w:hAnsi="Times New Roman"/>
          <w:sz w:val="24"/>
          <w:szCs w:val="24"/>
          <w:lang w:val="sv-SE"/>
        </w:rPr>
        <w:t>Me</w:t>
      </w:r>
      <w:r w:rsidRPr="009774DA">
        <w:rPr>
          <w:rFonts w:ascii="Times New Roman" w:eastAsia="Times New Roman" w:hAnsi="Times New Roman"/>
          <w:sz w:val="24"/>
          <w:szCs w:val="24"/>
        </w:rPr>
        <w:t>numbuhkan semangat penelitian di lingkungan KM FK UNAND dalam berbagai bentuk kegiatan yang dapat memfasilitasi dan menampung minat warga KM FK UNAND  seperti promosi,sosialisasi, pameran,dll khususnya dalam kegiatan PKM dan berbagai kegiatan lainnya yang berbau penelitian dengan bekerjasama dengan UKM MRC dan pihak Dekanat.</w:t>
      </w:r>
    </w:p>
    <w:p w14:paraId="45891394" w14:textId="77777777" w:rsidR="009774DA" w:rsidRPr="009774DA" w:rsidRDefault="009774DA" w:rsidP="0020444F">
      <w:pPr>
        <w:numPr>
          <w:ilvl w:val="0"/>
          <w:numId w:val="35"/>
        </w:numPr>
        <w:tabs>
          <w:tab w:val="left" w:pos="-2760"/>
        </w:tabs>
        <w:spacing w:after="160" w:line="360" w:lineRule="auto"/>
        <w:jc w:val="both"/>
        <w:rPr>
          <w:rFonts w:ascii="Times New Roman" w:eastAsia="Times New Roman" w:hAnsi="Times New Roman"/>
          <w:sz w:val="24"/>
          <w:szCs w:val="24"/>
          <w:lang w:val="sv-SE"/>
        </w:rPr>
      </w:pPr>
      <w:r w:rsidRPr="009774DA">
        <w:rPr>
          <w:rFonts w:ascii="Times New Roman" w:eastAsia="Times New Roman" w:hAnsi="Times New Roman"/>
          <w:sz w:val="24"/>
          <w:szCs w:val="24"/>
        </w:rPr>
        <w:t>Memfasilitasi warga KM FK UNAND dalam mengikuti kegiatan Olimpiade Kedokteran baik tingkat Regional dan Nasional dalam satu bentuk pembinaan yang terpadu dengan bekerja sama dengan UKM AC dan MRC serta dosen.</w:t>
      </w:r>
    </w:p>
    <w:p w14:paraId="36C0EF34" w14:textId="77777777" w:rsidR="009774DA" w:rsidRPr="009774DA" w:rsidRDefault="009774DA" w:rsidP="0020444F">
      <w:pPr>
        <w:numPr>
          <w:ilvl w:val="0"/>
          <w:numId w:val="35"/>
        </w:numPr>
        <w:tabs>
          <w:tab w:val="left" w:pos="-2760"/>
        </w:tabs>
        <w:spacing w:after="160" w:line="360" w:lineRule="auto"/>
        <w:jc w:val="both"/>
        <w:rPr>
          <w:rFonts w:ascii="Times New Roman" w:eastAsia="Times New Roman" w:hAnsi="Times New Roman"/>
          <w:sz w:val="24"/>
          <w:szCs w:val="24"/>
          <w:lang w:val="sv-SE"/>
        </w:rPr>
      </w:pPr>
      <w:r w:rsidRPr="009774DA">
        <w:rPr>
          <w:rFonts w:ascii="Times New Roman" w:eastAsia="Times New Roman" w:hAnsi="Times New Roman"/>
          <w:sz w:val="24"/>
          <w:szCs w:val="24"/>
        </w:rPr>
        <w:t>Aktif berkoordinasi dan bekerjasama dengan berbagai UKM dalam melaksanakan berbagai perlombaan di bidang kedokteran dan penelitian di lingkungan KM FK UNAND.</w:t>
      </w:r>
    </w:p>
    <w:p w14:paraId="22A580F3" w14:textId="77777777" w:rsidR="009774DA" w:rsidRPr="009774DA" w:rsidRDefault="009774DA" w:rsidP="0020444F">
      <w:pPr>
        <w:numPr>
          <w:ilvl w:val="0"/>
          <w:numId w:val="35"/>
        </w:numPr>
        <w:tabs>
          <w:tab w:val="left" w:pos="-2760"/>
        </w:tabs>
        <w:spacing w:after="160" w:line="360" w:lineRule="auto"/>
        <w:jc w:val="both"/>
        <w:rPr>
          <w:rFonts w:ascii="Times New Roman" w:eastAsia="Times New Roman" w:hAnsi="Times New Roman"/>
          <w:sz w:val="24"/>
          <w:szCs w:val="24"/>
          <w:lang w:val="sv-SE"/>
        </w:rPr>
      </w:pPr>
      <w:r w:rsidRPr="009774DA">
        <w:rPr>
          <w:rFonts w:ascii="Times New Roman" w:eastAsia="Times New Roman" w:hAnsi="Times New Roman"/>
          <w:sz w:val="24"/>
          <w:szCs w:val="24"/>
        </w:rPr>
        <w:lastRenderedPageBreak/>
        <w:t xml:space="preserve">Bekerjasama dengan Departemen Eksternal dalam pendelegasian warga KM FK UNAND yang akan mengikuti perlombaan dalam bidang kedokteran. </w:t>
      </w:r>
    </w:p>
    <w:p w14:paraId="4250A2B3" w14:textId="77777777" w:rsidR="009774DA" w:rsidRPr="009774DA" w:rsidRDefault="009774DA" w:rsidP="0020444F">
      <w:pPr>
        <w:numPr>
          <w:ilvl w:val="0"/>
          <w:numId w:val="35"/>
        </w:numPr>
        <w:tabs>
          <w:tab w:val="left" w:pos="-2760"/>
        </w:tabs>
        <w:spacing w:after="160" w:line="360" w:lineRule="auto"/>
        <w:jc w:val="both"/>
        <w:rPr>
          <w:rFonts w:ascii="Times New Roman" w:eastAsia="Times New Roman" w:hAnsi="Times New Roman"/>
          <w:sz w:val="24"/>
          <w:szCs w:val="24"/>
          <w:lang w:val="sv-SE"/>
        </w:rPr>
      </w:pPr>
      <w:r w:rsidRPr="009774DA">
        <w:rPr>
          <w:rFonts w:ascii="Times New Roman" w:eastAsia="Times New Roman" w:hAnsi="Times New Roman"/>
          <w:sz w:val="24"/>
          <w:szCs w:val="24"/>
          <w:lang w:val="en-US"/>
        </w:rPr>
        <w:t>Menjalin komunikasi intens dengan dosen terkait, untuk PKM, Olimpiade Kedokteran untuk membimbing delegasi.</w:t>
      </w:r>
    </w:p>
    <w:p w14:paraId="4D837EDC" w14:textId="77777777" w:rsidR="009774DA" w:rsidRDefault="009774DA" w:rsidP="0020444F">
      <w:pPr>
        <w:spacing w:after="0" w:line="360" w:lineRule="auto"/>
        <w:ind w:left="426"/>
        <w:rPr>
          <w:rFonts w:ascii="Times New Roman" w:hAnsi="Times New Roman"/>
          <w:b/>
          <w:sz w:val="24"/>
          <w:szCs w:val="24"/>
        </w:rPr>
      </w:pPr>
    </w:p>
    <w:p w14:paraId="7B0743CA" w14:textId="77777777" w:rsidR="00911197" w:rsidRDefault="00911197" w:rsidP="0020444F">
      <w:pPr>
        <w:numPr>
          <w:ilvl w:val="0"/>
          <w:numId w:val="4"/>
        </w:numPr>
        <w:spacing w:after="0" w:line="360" w:lineRule="auto"/>
        <w:ind w:left="426" w:hanging="426"/>
        <w:rPr>
          <w:rFonts w:ascii="Times New Roman" w:hAnsi="Times New Roman"/>
          <w:b/>
          <w:sz w:val="24"/>
          <w:szCs w:val="24"/>
        </w:rPr>
      </w:pPr>
      <w:r>
        <w:rPr>
          <w:rFonts w:ascii="Times New Roman" w:hAnsi="Times New Roman"/>
          <w:b/>
          <w:sz w:val="24"/>
          <w:szCs w:val="24"/>
        </w:rPr>
        <w:t>DepartemenKesejahteraanMahasiswa (KESMA)</w:t>
      </w:r>
    </w:p>
    <w:p w14:paraId="5E127411" w14:textId="77777777" w:rsidR="0020444F" w:rsidRPr="0020444F" w:rsidRDefault="0020444F" w:rsidP="0020444F">
      <w:pPr>
        <w:spacing w:after="160" w:line="360" w:lineRule="auto"/>
        <w:ind w:left="426"/>
        <w:jc w:val="both"/>
        <w:rPr>
          <w:rFonts w:ascii="Times New Roman" w:eastAsia="Times New Roman" w:hAnsi="Times New Roman"/>
          <w:color w:val="000000"/>
          <w:sz w:val="24"/>
          <w:szCs w:val="24"/>
          <w:lang w:val="en-US"/>
        </w:rPr>
      </w:pPr>
      <w:r w:rsidRPr="0020444F">
        <w:rPr>
          <w:rFonts w:ascii="Times New Roman" w:eastAsia="Times New Roman" w:hAnsi="Times New Roman"/>
          <w:sz w:val="24"/>
          <w:szCs w:val="24"/>
          <w:lang w:val="sv-SE"/>
        </w:rPr>
        <w:t>Departemen Kesejahteraan Mahasiswa adalah departemen yang bergerak untuk meningkatkan kesejahteraan mahasiswa  dalam hal akademik dan mediator komunikasi antar</w:t>
      </w:r>
      <w:r w:rsidRPr="0020444F">
        <w:rPr>
          <w:rFonts w:ascii="Times New Roman" w:eastAsia="Times New Roman" w:hAnsi="Times New Roman"/>
          <w:sz w:val="24"/>
          <w:szCs w:val="24"/>
        </w:rPr>
        <w:t>a</w:t>
      </w:r>
      <w:r w:rsidRPr="0020444F">
        <w:rPr>
          <w:rFonts w:ascii="Times New Roman" w:eastAsia="Times New Roman" w:hAnsi="Times New Roman"/>
          <w:sz w:val="24"/>
          <w:szCs w:val="24"/>
          <w:lang w:val="sv-SE"/>
        </w:rPr>
        <w:t xml:space="preserve"> mahasiswa dengan pihak pimpinan </w:t>
      </w:r>
      <w:r w:rsidRPr="0020444F">
        <w:rPr>
          <w:rFonts w:ascii="Times New Roman" w:eastAsia="Times New Roman" w:hAnsi="Times New Roman"/>
          <w:sz w:val="24"/>
          <w:szCs w:val="24"/>
        </w:rPr>
        <w:t xml:space="preserve">Dekanat </w:t>
      </w:r>
      <w:r w:rsidRPr="0020444F">
        <w:rPr>
          <w:rFonts w:ascii="Times New Roman" w:eastAsia="Times New Roman" w:hAnsi="Times New Roman"/>
          <w:sz w:val="24"/>
          <w:szCs w:val="24"/>
          <w:lang w:val="sv-SE"/>
        </w:rPr>
        <w:t>dalam hal akademik dan sarana prasarana kampus</w:t>
      </w:r>
      <w:r w:rsidRPr="0020444F">
        <w:rPr>
          <w:rFonts w:ascii="Times New Roman" w:eastAsia="Times New Roman" w:hAnsi="Times New Roman"/>
          <w:sz w:val="24"/>
          <w:szCs w:val="24"/>
        </w:rPr>
        <w:t>.</w:t>
      </w:r>
    </w:p>
    <w:p w14:paraId="59C806DB" w14:textId="77777777" w:rsidR="00911197" w:rsidRDefault="00911197" w:rsidP="0020444F">
      <w:pPr>
        <w:spacing w:after="0" w:line="360" w:lineRule="auto"/>
        <w:ind w:left="426"/>
        <w:rPr>
          <w:rFonts w:ascii="Times New Roman" w:hAnsi="Times New Roman"/>
          <w:b/>
          <w:sz w:val="24"/>
          <w:szCs w:val="24"/>
        </w:rPr>
      </w:pPr>
      <w:r>
        <w:rPr>
          <w:rFonts w:ascii="Times New Roman" w:hAnsi="Times New Roman"/>
          <w:sz w:val="24"/>
          <w:szCs w:val="24"/>
        </w:rPr>
        <w:t>Penjabarankerja :</w:t>
      </w:r>
    </w:p>
    <w:p w14:paraId="2480ED1A" w14:textId="3A89C919" w:rsidR="009774DA" w:rsidRPr="009774DA" w:rsidRDefault="009774DA" w:rsidP="0020444F">
      <w:pPr>
        <w:pStyle w:val="ListParagraph"/>
        <w:numPr>
          <w:ilvl w:val="0"/>
          <w:numId w:val="37"/>
        </w:numPr>
        <w:spacing w:after="160" w:line="360" w:lineRule="auto"/>
        <w:jc w:val="both"/>
        <w:rPr>
          <w:rFonts w:ascii="Times New Roman" w:eastAsia="Times New Roman" w:hAnsi="Times New Roman"/>
          <w:sz w:val="24"/>
          <w:szCs w:val="24"/>
          <w:lang w:val="sv-SE"/>
        </w:rPr>
      </w:pPr>
      <w:r w:rsidRPr="009774DA">
        <w:rPr>
          <w:rFonts w:ascii="Times New Roman" w:eastAsia="Times New Roman" w:hAnsi="Times New Roman"/>
          <w:sz w:val="24"/>
          <w:szCs w:val="24"/>
          <w:lang w:val="sv-SE"/>
        </w:rPr>
        <w:t>Membantu mahasiswa yang bermasalah dalam hal akademik</w:t>
      </w:r>
      <w:r w:rsidRPr="009774DA">
        <w:rPr>
          <w:rFonts w:ascii="Times New Roman" w:eastAsia="Times New Roman" w:hAnsi="Times New Roman"/>
          <w:sz w:val="24"/>
          <w:szCs w:val="24"/>
        </w:rPr>
        <w:t>.</w:t>
      </w:r>
    </w:p>
    <w:p w14:paraId="0114BA64" w14:textId="0D8EF615" w:rsidR="009774DA" w:rsidRPr="009774DA" w:rsidRDefault="009774DA" w:rsidP="0020444F">
      <w:pPr>
        <w:numPr>
          <w:ilvl w:val="0"/>
          <w:numId w:val="37"/>
        </w:numPr>
        <w:spacing w:after="160" w:line="360" w:lineRule="auto"/>
        <w:jc w:val="both"/>
        <w:rPr>
          <w:rFonts w:ascii="Times New Roman" w:eastAsia="Times New Roman" w:hAnsi="Times New Roman"/>
          <w:sz w:val="24"/>
          <w:szCs w:val="24"/>
          <w:lang w:val="sv-SE"/>
        </w:rPr>
      </w:pPr>
      <w:r>
        <w:rPr>
          <w:rFonts w:ascii="Times New Roman" w:eastAsia="Times New Roman" w:hAnsi="Times New Roman"/>
          <w:sz w:val="24"/>
          <w:szCs w:val="24"/>
          <w:lang w:val="en-US"/>
        </w:rPr>
        <w:t>M</w:t>
      </w:r>
      <w:r w:rsidRPr="009774DA">
        <w:rPr>
          <w:rFonts w:ascii="Times New Roman" w:eastAsia="Times New Roman" w:hAnsi="Times New Roman"/>
          <w:sz w:val="24"/>
          <w:szCs w:val="24"/>
        </w:rPr>
        <w:t>engadvokasikan</w:t>
      </w:r>
      <w:r w:rsidRPr="009774DA">
        <w:rPr>
          <w:rFonts w:ascii="Times New Roman" w:eastAsia="Times New Roman" w:hAnsi="Times New Roman"/>
          <w:sz w:val="24"/>
          <w:szCs w:val="24"/>
          <w:lang w:val="sv-SE"/>
        </w:rPr>
        <w:t xml:space="preserve"> urusan yang berhubungan dengan pimpinan seperti pelayanan mahasiswa dan sarana prasarana kampus</w:t>
      </w:r>
      <w:r w:rsidRPr="009774DA">
        <w:rPr>
          <w:rFonts w:ascii="Times New Roman" w:eastAsia="Times New Roman" w:hAnsi="Times New Roman"/>
          <w:sz w:val="24"/>
          <w:szCs w:val="24"/>
        </w:rPr>
        <w:t xml:space="preserve"> serta menyampaikan informasi kepada seluruh mahasiswa.</w:t>
      </w:r>
    </w:p>
    <w:p w14:paraId="133F4DCC" w14:textId="77777777" w:rsidR="009774DA" w:rsidRPr="009774DA" w:rsidRDefault="009774DA" w:rsidP="0020444F">
      <w:pPr>
        <w:numPr>
          <w:ilvl w:val="0"/>
          <w:numId w:val="37"/>
        </w:numPr>
        <w:spacing w:after="160" w:line="360" w:lineRule="auto"/>
        <w:jc w:val="both"/>
        <w:rPr>
          <w:rFonts w:ascii="Times New Roman" w:eastAsia="Times New Roman" w:hAnsi="Times New Roman"/>
          <w:sz w:val="24"/>
          <w:szCs w:val="24"/>
          <w:lang w:val="sv-SE"/>
        </w:rPr>
      </w:pPr>
      <w:r w:rsidRPr="009774DA">
        <w:rPr>
          <w:rFonts w:ascii="Times New Roman" w:eastAsia="Times New Roman" w:hAnsi="Times New Roman"/>
          <w:sz w:val="24"/>
          <w:szCs w:val="24"/>
          <w:lang w:val="sv-SE"/>
        </w:rPr>
        <w:t>Menjadi sumber koordinasi barang</w:t>
      </w:r>
      <w:r w:rsidRPr="009774DA">
        <w:rPr>
          <w:rFonts w:ascii="Times New Roman" w:eastAsia="Times New Roman" w:hAnsi="Times New Roman"/>
          <w:sz w:val="24"/>
          <w:szCs w:val="24"/>
        </w:rPr>
        <w:t xml:space="preserve"> hilang dan</w:t>
      </w:r>
      <w:r w:rsidRPr="009774DA">
        <w:rPr>
          <w:rFonts w:ascii="Times New Roman" w:eastAsia="Times New Roman" w:hAnsi="Times New Roman"/>
          <w:sz w:val="24"/>
          <w:szCs w:val="24"/>
          <w:lang w:val="sv-SE"/>
        </w:rPr>
        <w:t xml:space="preserve"> temuan di lingkungan kampus</w:t>
      </w:r>
      <w:r w:rsidRPr="009774DA">
        <w:rPr>
          <w:rFonts w:ascii="Times New Roman" w:eastAsia="Times New Roman" w:hAnsi="Times New Roman"/>
          <w:sz w:val="24"/>
          <w:szCs w:val="24"/>
        </w:rPr>
        <w:t>.</w:t>
      </w:r>
    </w:p>
    <w:p w14:paraId="7E9838D0" w14:textId="77777777" w:rsidR="009774DA" w:rsidRPr="009774DA" w:rsidRDefault="009774DA" w:rsidP="0020444F">
      <w:pPr>
        <w:numPr>
          <w:ilvl w:val="0"/>
          <w:numId w:val="37"/>
        </w:numPr>
        <w:spacing w:after="160" w:line="360" w:lineRule="auto"/>
        <w:jc w:val="both"/>
        <w:rPr>
          <w:rFonts w:ascii="Times New Roman" w:eastAsia="Times New Roman" w:hAnsi="Times New Roman"/>
          <w:sz w:val="24"/>
          <w:szCs w:val="24"/>
          <w:lang w:val="sv-SE"/>
        </w:rPr>
      </w:pPr>
      <w:r w:rsidRPr="009774DA">
        <w:rPr>
          <w:rFonts w:ascii="Times New Roman" w:eastAsia="Times New Roman" w:hAnsi="Times New Roman"/>
          <w:sz w:val="24"/>
          <w:szCs w:val="24"/>
          <w:lang w:val="sv-SE"/>
        </w:rPr>
        <w:t xml:space="preserve">Mempererat </w:t>
      </w:r>
      <w:r w:rsidRPr="009774DA">
        <w:rPr>
          <w:rFonts w:ascii="Times New Roman" w:eastAsia="Times New Roman" w:hAnsi="Times New Roman"/>
          <w:sz w:val="24"/>
          <w:szCs w:val="24"/>
        </w:rPr>
        <w:t>persaudaraan</w:t>
      </w:r>
      <w:r w:rsidRPr="009774DA">
        <w:rPr>
          <w:rFonts w:ascii="Times New Roman" w:eastAsia="Times New Roman" w:hAnsi="Times New Roman"/>
          <w:sz w:val="24"/>
          <w:szCs w:val="24"/>
          <w:lang w:val="sv-SE"/>
        </w:rPr>
        <w:t xml:space="preserve"> antara mahasiswa dengan ikut bersimpati akan musibah yang dialami rekan mahasiswa lainnya</w:t>
      </w:r>
      <w:r w:rsidRPr="009774DA">
        <w:rPr>
          <w:rFonts w:ascii="Times New Roman" w:eastAsia="Times New Roman" w:hAnsi="Times New Roman"/>
          <w:sz w:val="24"/>
          <w:szCs w:val="24"/>
        </w:rPr>
        <w:t>.</w:t>
      </w:r>
    </w:p>
    <w:p w14:paraId="30C887A0" w14:textId="77777777" w:rsidR="009774DA" w:rsidRPr="009774DA" w:rsidRDefault="009774DA" w:rsidP="0020444F">
      <w:pPr>
        <w:numPr>
          <w:ilvl w:val="0"/>
          <w:numId w:val="37"/>
        </w:numPr>
        <w:spacing w:after="160" w:line="360" w:lineRule="auto"/>
        <w:jc w:val="both"/>
        <w:rPr>
          <w:rFonts w:ascii="Times New Roman" w:eastAsia="Times New Roman" w:hAnsi="Times New Roman"/>
          <w:sz w:val="24"/>
          <w:szCs w:val="24"/>
          <w:lang w:val="sv-SE"/>
        </w:rPr>
      </w:pPr>
      <w:r w:rsidRPr="009774DA">
        <w:rPr>
          <w:rFonts w:ascii="Times New Roman" w:eastAsia="Times New Roman" w:hAnsi="Times New Roman"/>
          <w:sz w:val="24"/>
          <w:szCs w:val="24"/>
          <w:lang w:val="sv-SE"/>
        </w:rPr>
        <w:t>Mengoptimalkan penyaluran beasiswa</w:t>
      </w:r>
      <w:r w:rsidRPr="009774DA">
        <w:rPr>
          <w:rFonts w:ascii="Times New Roman" w:eastAsia="Times New Roman" w:hAnsi="Times New Roman"/>
          <w:sz w:val="24"/>
          <w:szCs w:val="24"/>
        </w:rPr>
        <w:t>.</w:t>
      </w:r>
    </w:p>
    <w:p w14:paraId="1807D154" w14:textId="77777777" w:rsidR="009774DA" w:rsidRPr="009774DA" w:rsidRDefault="009774DA" w:rsidP="0020444F">
      <w:pPr>
        <w:numPr>
          <w:ilvl w:val="0"/>
          <w:numId w:val="37"/>
        </w:numPr>
        <w:spacing w:after="160" w:line="360" w:lineRule="auto"/>
        <w:jc w:val="both"/>
        <w:rPr>
          <w:rFonts w:ascii="Times New Roman" w:eastAsia="Times New Roman" w:hAnsi="Times New Roman"/>
          <w:sz w:val="24"/>
          <w:szCs w:val="24"/>
          <w:lang w:val="sv-SE"/>
        </w:rPr>
      </w:pPr>
      <w:r w:rsidRPr="009774DA">
        <w:rPr>
          <w:rFonts w:ascii="Times New Roman" w:eastAsia="Times New Roman" w:hAnsi="Times New Roman"/>
          <w:sz w:val="24"/>
          <w:szCs w:val="24"/>
        </w:rPr>
        <w:t>Mempersiapkan dan mengorganisir mahasiswa baru di KM FK UNAND</w:t>
      </w:r>
    </w:p>
    <w:p w14:paraId="548E5763" w14:textId="7EF652F0" w:rsidR="00911197" w:rsidRDefault="00911197" w:rsidP="0020444F">
      <w:pPr>
        <w:tabs>
          <w:tab w:val="left" w:pos="1276"/>
          <w:tab w:val="left" w:pos="6022"/>
        </w:tabs>
        <w:spacing w:after="0" w:line="360" w:lineRule="auto"/>
        <w:ind w:left="1276" w:hanging="425"/>
        <w:rPr>
          <w:rFonts w:ascii="Times New Roman" w:hAnsi="Times New Roman"/>
          <w:sz w:val="24"/>
          <w:szCs w:val="24"/>
        </w:rPr>
      </w:pPr>
    </w:p>
    <w:p w14:paraId="73BB5990" w14:textId="77777777" w:rsidR="00911197" w:rsidRDefault="00911197" w:rsidP="0020444F">
      <w:pPr>
        <w:numPr>
          <w:ilvl w:val="0"/>
          <w:numId w:val="4"/>
        </w:numPr>
        <w:spacing w:after="0" w:line="360" w:lineRule="auto"/>
        <w:ind w:left="426" w:hanging="426"/>
        <w:rPr>
          <w:rFonts w:ascii="Times New Roman" w:hAnsi="Times New Roman"/>
          <w:b/>
          <w:sz w:val="24"/>
          <w:szCs w:val="24"/>
        </w:rPr>
      </w:pPr>
      <w:r>
        <w:rPr>
          <w:rFonts w:ascii="Times New Roman" w:hAnsi="Times New Roman"/>
          <w:b/>
          <w:sz w:val="24"/>
          <w:szCs w:val="24"/>
        </w:rPr>
        <w:t>DepartemenPengabdianMasyarakat (DIMAS)</w:t>
      </w:r>
    </w:p>
    <w:p w14:paraId="55FE0E57" w14:textId="77777777" w:rsidR="0020444F" w:rsidRPr="0020444F" w:rsidRDefault="0020444F" w:rsidP="0020444F">
      <w:pPr>
        <w:spacing w:after="160" w:line="360" w:lineRule="auto"/>
        <w:ind w:left="426"/>
        <w:jc w:val="both"/>
        <w:rPr>
          <w:rFonts w:ascii="Times New Roman" w:eastAsia="Times New Roman" w:hAnsi="Times New Roman"/>
          <w:color w:val="000000"/>
          <w:sz w:val="24"/>
          <w:szCs w:val="24"/>
          <w:lang w:val="en-US"/>
        </w:rPr>
      </w:pPr>
      <w:r w:rsidRPr="0020444F">
        <w:rPr>
          <w:rFonts w:ascii="Times New Roman" w:eastAsia="Times New Roman" w:hAnsi="Times New Roman"/>
          <w:sz w:val="24"/>
          <w:szCs w:val="24"/>
          <w:lang w:val="sv-SE"/>
        </w:rPr>
        <w:t>Departemen Pengabdian M</w:t>
      </w:r>
      <w:r w:rsidRPr="0020444F">
        <w:rPr>
          <w:rFonts w:ascii="Times New Roman" w:eastAsia="Times New Roman" w:hAnsi="Times New Roman"/>
          <w:sz w:val="24"/>
          <w:szCs w:val="24"/>
        </w:rPr>
        <w:t>a</w:t>
      </w:r>
      <w:r w:rsidRPr="0020444F">
        <w:rPr>
          <w:rFonts w:ascii="Times New Roman" w:eastAsia="Times New Roman" w:hAnsi="Times New Roman"/>
          <w:sz w:val="24"/>
          <w:szCs w:val="24"/>
          <w:lang w:val="sv-SE"/>
        </w:rPr>
        <w:t>syarakat adalah departemen yang merupakan aplikasi dari tri darma perguruan tinggi dari sisi kegiatan sosial dan peningkatan kesehatan masyarakat</w:t>
      </w:r>
      <w:r w:rsidRPr="0020444F">
        <w:rPr>
          <w:rFonts w:ascii="Times New Roman" w:eastAsia="Times New Roman" w:hAnsi="Times New Roman"/>
          <w:sz w:val="24"/>
          <w:szCs w:val="24"/>
        </w:rPr>
        <w:t>.</w:t>
      </w:r>
    </w:p>
    <w:p w14:paraId="2BFDDB27" w14:textId="77777777" w:rsidR="00911197" w:rsidRDefault="00911197" w:rsidP="0020444F">
      <w:pPr>
        <w:spacing w:after="0" w:line="360" w:lineRule="auto"/>
        <w:ind w:left="426"/>
        <w:rPr>
          <w:rFonts w:ascii="Times New Roman" w:hAnsi="Times New Roman"/>
          <w:b/>
          <w:sz w:val="24"/>
          <w:szCs w:val="24"/>
        </w:rPr>
      </w:pPr>
      <w:r>
        <w:rPr>
          <w:rFonts w:ascii="Times New Roman" w:hAnsi="Times New Roman"/>
          <w:sz w:val="24"/>
          <w:szCs w:val="24"/>
        </w:rPr>
        <w:t>Penjabarankerja :</w:t>
      </w:r>
    </w:p>
    <w:p w14:paraId="34A2EA05" w14:textId="77777777" w:rsidR="009774DA" w:rsidRPr="009774DA" w:rsidRDefault="009774DA" w:rsidP="0020444F">
      <w:pPr>
        <w:pStyle w:val="ListParagraph"/>
        <w:numPr>
          <w:ilvl w:val="0"/>
          <w:numId w:val="39"/>
        </w:numPr>
        <w:spacing w:after="160" w:line="360" w:lineRule="auto"/>
        <w:jc w:val="both"/>
        <w:rPr>
          <w:rFonts w:ascii="Times New Roman" w:eastAsia="Times New Roman" w:hAnsi="Times New Roman"/>
          <w:sz w:val="24"/>
          <w:szCs w:val="24"/>
          <w:lang w:val="fi-FI"/>
        </w:rPr>
      </w:pPr>
      <w:r w:rsidRPr="009774DA">
        <w:rPr>
          <w:rFonts w:ascii="Times New Roman" w:eastAsia="Times New Roman" w:hAnsi="Times New Roman"/>
          <w:sz w:val="24"/>
          <w:szCs w:val="24"/>
          <w:lang w:val="fi-FI"/>
        </w:rPr>
        <w:t>Memberikan pembinaan dan pelayanan kesehatan masyarakat</w:t>
      </w:r>
    </w:p>
    <w:p w14:paraId="68F8A1A6" w14:textId="77777777" w:rsidR="009774DA" w:rsidRPr="009774DA" w:rsidRDefault="009774DA" w:rsidP="0020444F">
      <w:pPr>
        <w:numPr>
          <w:ilvl w:val="0"/>
          <w:numId w:val="39"/>
        </w:numPr>
        <w:spacing w:after="160" w:line="360" w:lineRule="auto"/>
        <w:jc w:val="both"/>
        <w:rPr>
          <w:rFonts w:ascii="Times New Roman" w:eastAsia="Times New Roman" w:hAnsi="Times New Roman"/>
          <w:sz w:val="24"/>
          <w:szCs w:val="24"/>
          <w:lang w:val="sv-SE"/>
        </w:rPr>
      </w:pPr>
      <w:r w:rsidRPr="009774DA">
        <w:rPr>
          <w:rFonts w:ascii="Times New Roman" w:eastAsia="Times New Roman" w:hAnsi="Times New Roman"/>
          <w:sz w:val="24"/>
          <w:szCs w:val="24"/>
          <w:lang w:val="sv-SE"/>
        </w:rPr>
        <w:lastRenderedPageBreak/>
        <w:t xml:space="preserve">Meningkatkan skill medis dengan mempraktekkan ilmu yang didapat secara praktis ke masyarakat sesuai disiplin ilmu Prodi di FK UNAND </w:t>
      </w:r>
    </w:p>
    <w:p w14:paraId="255E435C" w14:textId="77777777" w:rsidR="009774DA" w:rsidRPr="009774DA" w:rsidRDefault="009774DA" w:rsidP="0020444F">
      <w:pPr>
        <w:numPr>
          <w:ilvl w:val="0"/>
          <w:numId w:val="39"/>
        </w:numPr>
        <w:spacing w:after="160" w:line="360" w:lineRule="auto"/>
        <w:jc w:val="both"/>
        <w:rPr>
          <w:rFonts w:ascii="Times New Roman" w:eastAsia="Times New Roman" w:hAnsi="Times New Roman"/>
          <w:sz w:val="24"/>
          <w:szCs w:val="24"/>
          <w:lang w:val="sv-SE"/>
        </w:rPr>
      </w:pPr>
      <w:r w:rsidRPr="009774DA">
        <w:rPr>
          <w:rFonts w:ascii="Times New Roman" w:eastAsia="Times New Roman" w:hAnsi="Times New Roman"/>
          <w:sz w:val="24"/>
          <w:szCs w:val="24"/>
          <w:lang w:val="en-US"/>
        </w:rPr>
        <w:t>Memfasilitasi warga KM FK Unand dalam penyediaan alat guna pengabdian masyarakat dan pembelajaran</w:t>
      </w:r>
    </w:p>
    <w:p w14:paraId="2C4AE309" w14:textId="77777777" w:rsidR="009774DA" w:rsidRPr="009774DA" w:rsidRDefault="009774DA" w:rsidP="0020444F">
      <w:pPr>
        <w:numPr>
          <w:ilvl w:val="0"/>
          <w:numId w:val="39"/>
        </w:numPr>
        <w:spacing w:after="160" w:line="360" w:lineRule="auto"/>
        <w:jc w:val="both"/>
        <w:rPr>
          <w:rFonts w:ascii="Times New Roman" w:eastAsia="Times New Roman" w:hAnsi="Times New Roman"/>
          <w:sz w:val="24"/>
          <w:szCs w:val="24"/>
          <w:lang w:val="sv-SE"/>
        </w:rPr>
      </w:pPr>
      <w:r w:rsidRPr="009774DA">
        <w:rPr>
          <w:rFonts w:ascii="Times New Roman" w:eastAsia="Times New Roman" w:hAnsi="Times New Roman"/>
          <w:sz w:val="24"/>
          <w:szCs w:val="24"/>
          <w:lang w:val="sv-SE"/>
        </w:rPr>
        <w:t>Memperingati hari-hari besar kesehatan nasional maupun dunia</w:t>
      </w:r>
    </w:p>
    <w:p w14:paraId="4FF4961A" w14:textId="77777777" w:rsidR="009774DA" w:rsidRPr="009774DA" w:rsidRDefault="009774DA" w:rsidP="0020444F">
      <w:pPr>
        <w:numPr>
          <w:ilvl w:val="0"/>
          <w:numId w:val="39"/>
        </w:numPr>
        <w:spacing w:after="160" w:line="360" w:lineRule="auto"/>
        <w:jc w:val="both"/>
        <w:rPr>
          <w:rFonts w:ascii="Times New Roman" w:eastAsia="Times New Roman" w:hAnsi="Times New Roman"/>
          <w:sz w:val="24"/>
          <w:szCs w:val="24"/>
          <w:lang w:val="sv-SE"/>
        </w:rPr>
      </w:pPr>
      <w:r w:rsidRPr="009774DA">
        <w:rPr>
          <w:rFonts w:ascii="Times New Roman" w:eastAsia="Times New Roman" w:hAnsi="Times New Roman"/>
          <w:sz w:val="24"/>
          <w:szCs w:val="24"/>
          <w:lang w:val="sv-SE"/>
        </w:rPr>
        <w:t>Meningkatkan kepekaan sosial dan jiwa sukarela mahasiswa</w:t>
      </w:r>
      <w:r w:rsidRPr="009774DA">
        <w:rPr>
          <w:rFonts w:ascii="Times New Roman" w:eastAsia="Times New Roman" w:hAnsi="Times New Roman"/>
          <w:sz w:val="24"/>
          <w:szCs w:val="24"/>
        </w:rPr>
        <w:t>.</w:t>
      </w:r>
    </w:p>
    <w:p w14:paraId="44FCFE26" w14:textId="77777777" w:rsidR="00911197" w:rsidRDefault="00911197" w:rsidP="0020444F">
      <w:pPr>
        <w:spacing w:after="0" w:line="360" w:lineRule="auto"/>
        <w:ind w:left="360"/>
        <w:rPr>
          <w:rFonts w:ascii="Times New Roman" w:hAnsi="Times New Roman"/>
          <w:b/>
          <w:sz w:val="24"/>
          <w:szCs w:val="24"/>
        </w:rPr>
      </w:pPr>
    </w:p>
    <w:p w14:paraId="38AEE32D" w14:textId="2702907F" w:rsidR="00911197" w:rsidRDefault="00911197" w:rsidP="0020444F">
      <w:pPr>
        <w:numPr>
          <w:ilvl w:val="0"/>
          <w:numId w:val="4"/>
        </w:numPr>
        <w:spacing w:after="0" w:line="360" w:lineRule="auto"/>
        <w:ind w:left="426" w:hanging="426"/>
        <w:rPr>
          <w:rFonts w:ascii="Times New Roman" w:hAnsi="Times New Roman"/>
          <w:b/>
          <w:sz w:val="24"/>
          <w:szCs w:val="24"/>
        </w:rPr>
      </w:pPr>
      <w:r>
        <w:rPr>
          <w:rFonts w:ascii="Times New Roman" w:hAnsi="Times New Roman"/>
          <w:b/>
          <w:sz w:val="24"/>
          <w:szCs w:val="24"/>
        </w:rPr>
        <w:t>Departemen</w:t>
      </w:r>
      <w:r w:rsidR="009774DA">
        <w:rPr>
          <w:rFonts w:ascii="Times New Roman" w:hAnsi="Times New Roman"/>
          <w:b/>
          <w:sz w:val="24"/>
          <w:szCs w:val="24"/>
          <w:lang w:val="en-US"/>
        </w:rPr>
        <w:t xml:space="preserve"> </w:t>
      </w:r>
      <w:r>
        <w:rPr>
          <w:rFonts w:ascii="Times New Roman" w:hAnsi="Times New Roman"/>
          <w:b/>
          <w:sz w:val="24"/>
          <w:szCs w:val="24"/>
        </w:rPr>
        <w:t>Pengembangan</w:t>
      </w:r>
      <w:r w:rsidR="009774DA">
        <w:rPr>
          <w:rFonts w:ascii="Times New Roman" w:hAnsi="Times New Roman"/>
          <w:b/>
          <w:sz w:val="24"/>
          <w:szCs w:val="24"/>
          <w:lang w:val="en-US"/>
        </w:rPr>
        <w:t xml:space="preserve"> </w:t>
      </w:r>
      <w:r>
        <w:rPr>
          <w:rFonts w:ascii="Times New Roman" w:hAnsi="Times New Roman"/>
          <w:b/>
          <w:sz w:val="24"/>
          <w:szCs w:val="24"/>
        </w:rPr>
        <w:t>Sumber</w:t>
      </w:r>
      <w:r w:rsidR="009774DA">
        <w:rPr>
          <w:rFonts w:ascii="Times New Roman" w:hAnsi="Times New Roman"/>
          <w:b/>
          <w:sz w:val="24"/>
          <w:szCs w:val="24"/>
          <w:lang w:val="en-US"/>
        </w:rPr>
        <w:t xml:space="preserve"> </w:t>
      </w:r>
      <w:r>
        <w:rPr>
          <w:rFonts w:ascii="Times New Roman" w:hAnsi="Times New Roman"/>
          <w:b/>
          <w:sz w:val="24"/>
          <w:szCs w:val="24"/>
        </w:rPr>
        <w:t>Daya</w:t>
      </w:r>
      <w:r w:rsidR="009774DA">
        <w:rPr>
          <w:rFonts w:ascii="Times New Roman" w:hAnsi="Times New Roman"/>
          <w:b/>
          <w:sz w:val="24"/>
          <w:szCs w:val="24"/>
          <w:lang w:val="en-US"/>
        </w:rPr>
        <w:t xml:space="preserve"> </w:t>
      </w:r>
      <w:r>
        <w:rPr>
          <w:rFonts w:ascii="Times New Roman" w:hAnsi="Times New Roman"/>
          <w:b/>
          <w:sz w:val="24"/>
          <w:szCs w:val="24"/>
        </w:rPr>
        <w:t>Manusia (PSDMO)</w:t>
      </w:r>
    </w:p>
    <w:p w14:paraId="0E2E8501" w14:textId="77777777" w:rsidR="0020444F" w:rsidRPr="0020444F" w:rsidRDefault="0020444F" w:rsidP="0020444F">
      <w:pPr>
        <w:spacing w:after="160" w:line="360" w:lineRule="auto"/>
        <w:ind w:left="426"/>
        <w:jc w:val="both"/>
        <w:rPr>
          <w:rFonts w:ascii="Times New Roman" w:eastAsia="Times New Roman" w:hAnsi="Times New Roman"/>
          <w:color w:val="000000"/>
          <w:sz w:val="24"/>
          <w:szCs w:val="24"/>
          <w:lang w:val="en-US"/>
        </w:rPr>
      </w:pPr>
      <w:r w:rsidRPr="0020444F">
        <w:rPr>
          <w:rFonts w:ascii="Times New Roman" w:eastAsia="Times New Roman" w:hAnsi="Times New Roman"/>
          <w:sz w:val="24"/>
          <w:szCs w:val="24"/>
          <w:lang w:val="sv-SE"/>
        </w:rPr>
        <w:t xml:space="preserve">Departemen Pengembangan Sumber Daya Manusia </w:t>
      </w:r>
      <w:r w:rsidRPr="0020444F">
        <w:rPr>
          <w:rFonts w:ascii="Times New Roman" w:eastAsia="Times New Roman" w:hAnsi="Times New Roman"/>
          <w:sz w:val="24"/>
          <w:szCs w:val="24"/>
        </w:rPr>
        <w:t xml:space="preserve">dan Organisasi </w:t>
      </w:r>
      <w:r w:rsidRPr="0020444F">
        <w:rPr>
          <w:rFonts w:ascii="Times New Roman" w:eastAsia="Times New Roman" w:hAnsi="Times New Roman"/>
          <w:sz w:val="24"/>
          <w:szCs w:val="24"/>
          <w:lang w:val="sv-SE"/>
        </w:rPr>
        <w:t>adalah departemen yang bertugas mengembangkan dan melakukan kaderisasi sumber daya manusia yang berdaya guna dan siap pakai bagi kelangsungan hidup organisasi intra kampus pada khususnya dan masyarakat umumnya</w:t>
      </w:r>
      <w:r w:rsidRPr="0020444F">
        <w:rPr>
          <w:rFonts w:ascii="Times New Roman" w:eastAsia="Times New Roman" w:hAnsi="Times New Roman"/>
          <w:sz w:val="24"/>
          <w:szCs w:val="24"/>
        </w:rPr>
        <w:t>.</w:t>
      </w:r>
    </w:p>
    <w:p w14:paraId="5755C2D7" w14:textId="286E2371" w:rsidR="00911197" w:rsidRDefault="00911197" w:rsidP="0020444F">
      <w:pPr>
        <w:spacing w:after="0" w:line="360" w:lineRule="auto"/>
        <w:ind w:left="426"/>
        <w:rPr>
          <w:rFonts w:ascii="Times New Roman" w:hAnsi="Times New Roman"/>
          <w:b/>
          <w:sz w:val="24"/>
          <w:szCs w:val="24"/>
        </w:rPr>
      </w:pPr>
      <w:r>
        <w:rPr>
          <w:rFonts w:ascii="Times New Roman" w:hAnsi="Times New Roman"/>
          <w:sz w:val="24"/>
          <w:szCs w:val="24"/>
        </w:rPr>
        <w:t>Penjabaran</w:t>
      </w:r>
      <w:r w:rsidR="009774DA">
        <w:rPr>
          <w:rFonts w:ascii="Times New Roman" w:hAnsi="Times New Roman"/>
          <w:sz w:val="24"/>
          <w:szCs w:val="24"/>
          <w:lang w:val="en-US"/>
        </w:rPr>
        <w:t xml:space="preserve"> </w:t>
      </w:r>
      <w:r>
        <w:rPr>
          <w:rFonts w:ascii="Times New Roman" w:hAnsi="Times New Roman"/>
          <w:sz w:val="24"/>
          <w:szCs w:val="24"/>
        </w:rPr>
        <w:t>kerja :</w:t>
      </w:r>
    </w:p>
    <w:p w14:paraId="78D6688F" w14:textId="77777777" w:rsidR="009774DA" w:rsidRPr="009774DA" w:rsidRDefault="009774DA" w:rsidP="0020444F">
      <w:pPr>
        <w:pStyle w:val="ListParagraph"/>
        <w:numPr>
          <w:ilvl w:val="0"/>
          <w:numId w:val="41"/>
        </w:numPr>
        <w:spacing w:after="160" w:line="360" w:lineRule="auto"/>
        <w:jc w:val="both"/>
        <w:rPr>
          <w:rFonts w:ascii="Times New Roman" w:eastAsia="Times New Roman" w:hAnsi="Times New Roman"/>
          <w:sz w:val="24"/>
          <w:szCs w:val="24"/>
          <w:lang w:val="fi-FI"/>
        </w:rPr>
      </w:pPr>
      <w:r w:rsidRPr="009774DA">
        <w:rPr>
          <w:rFonts w:ascii="Times New Roman" w:eastAsia="Times New Roman" w:hAnsi="Times New Roman"/>
          <w:sz w:val="24"/>
          <w:szCs w:val="24"/>
          <w:lang w:val="fi-FI"/>
        </w:rPr>
        <w:t>Menumbuhkan minat mahasiswa terhadap kegiatan kemahasiswaan</w:t>
      </w:r>
      <w:r w:rsidRPr="009774DA">
        <w:rPr>
          <w:rFonts w:ascii="Times New Roman" w:eastAsia="Times New Roman" w:hAnsi="Times New Roman"/>
          <w:sz w:val="24"/>
          <w:szCs w:val="24"/>
        </w:rPr>
        <w:t>.</w:t>
      </w:r>
    </w:p>
    <w:p w14:paraId="54763D92" w14:textId="77777777" w:rsidR="009774DA" w:rsidRPr="009774DA" w:rsidRDefault="009774DA" w:rsidP="0020444F">
      <w:pPr>
        <w:numPr>
          <w:ilvl w:val="0"/>
          <w:numId w:val="41"/>
        </w:numPr>
        <w:spacing w:after="160" w:line="360" w:lineRule="auto"/>
        <w:jc w:val="both"/>
        <w:rPr>
          <w:rFonts w:ascii="Times New Roman" w:eastAsia="Times New Roman" w:hAnsi="Times New Roman"/>
          <w:sz w:val="24"/>
          <w:szCs w:val="24"/>
          <w:lang w:val="fi-FI"/>
        </w:rPr>
      </w:pPr>
      <w:r w:rsidRPr="009774DA">
        <w:rPr>
          <w:rFonts w:ascii="Times New Roman" w:eastAsia="Times New Roman" w:hAnsi="Times New Roman"/>
          <w:sz w:val="24"/>
          <w:szCs w:val="24"/>
          <w:lang w:val="fi-FI"/>
        </w:rPr>
        <w:t>Meningkatkan peran aktif mahasiswa dalam dinamika kehidupan kampus</w:t>
      </w:r>
      <w:r w:rsidRPr="009774DA">
        <w:rPr>
          <w:rFonts w:ascii="Times New Roman" w:eastAsia="Times New Roman" w:hAnsi="Times New Roman"/>
          <w:sz w:val="24"/>
          <w:szCs w:val="24"/>
        </w:rPr>
        <w:t>.</w:t>
      </w:r>
    </w:p>
    <w:p w14:paraId="5724DB2F" w14:textId="77777777" w:rsidR="009774DA" w:rsidRPr="009774DA" w:rsidRDefault="009774DA" w:rsidP="0020444F">
      <w:pPr>
        <w:numPr>
          <w:ilvl w:val="0"/>
          <w:numId w:val="41"/>
        </w:numPr>
        <w:spacing w:after="160" w:line="360" w:lineRule="auto"/>
        <w:rPr>
          <w:rFonts w:ascii="Times New Roman" w:eastAsia="Times New Roman" w:hAnsi="Times New Roman"/>
          <w:sz w:val="24"/>
          <w:szCs w:val="24"/>
          <w:lang w:val="fi-FI"/>
        </w:rPr>
      </w:pPr>
      <w:r w:rsidRPr="009774DA">
        <w:rPr>
          <w:rFonts w:ascii="Times New Roman" w:eastAsia="Times New Roman" w:hAnsi="Times New Roman"/>
          <w:sz w:val="24"/>
          <w:szCs w:val="24"/>
          <w:lang w:val="fi-FI"/>
        </w:rPr>
        <w:t>Memperkenalkan lingkungan kampus kepada mahasiswa baru dan memberikan gambaran hal-hal yang akan dihadapi, baik dalam hal akademis maupun kemahasiswaan.</w:t>
      </w:r>
    </w:p>
    <w:p w14:paraId="3BF98F6A" w14:textId="77777777" w:rsidR="009774DA" w:rsidRPr="009774DA" w:rsidRDefault="009774DA" w:rsidP="0020444F">
      <w:pPr>
        <w:numPr>
          <w:ilvl w:val="0"/>
          <w:numId w:val="41"/>
        </w:numPr>
        <w:spacing w:after="160" w:line="360" w:lineRule="auto"/>
        <w:rPr>
          <w:rFonts w:ascii="Times New Roman" w:eastAsia="Times New Roman" w:hAnsi="Times New Roman"/>
          <w:sz w:val="24"/>
          <w:szCs w:val="24"/>
          <w:lang w:val="fi-FI"/>
        </w:rPr>
      </w:pPr>
      <w:r w:rsidRPr="009774DA">
        <w:rPr>
          <w:rFonts w:ascii="Times New Roman" w:eastAsia="Times New Roman" w:hAnsi="Times New Roman"/>
          <w:sz w:val="24"/>
          <w:szCs w:val="24"/>
          <w:lang w:val="fi-FI"/>
        </w:rPr>
        <w:t>Menanamkan kesadaran dalam diri mahasiswa mengenai tanggung jawab   mereka di masa yang akan datang, baik sebagai mahasiswa, maupun sebagai anggota  masyarakat nantinya melalui LDK dan sejenisnya.</w:t>
      </w:r>
    </w:p>
    <w:p w14:paraId="6FFF9A37" w14:textId="77777777" w:rsidR="009774DA" w:rsidRPr="009774DA" w:rsidRDefault="009774DA" w:rsidP="0020444F">
      <w:pPr>
        <w:numPr>
          <w:ilvl w:val="0"/>
          <w:numId w:val="41"/>
        </w:numPr>
        <w:spacing w:after="160" w:line="360" w:lineRule="auto"/>
        <w:jc w:val="both"/>
        <w:rPr>
          <w:rFonts w:ascii="Times New Roman" w:eastAsia="Times New Roman" w:hAnsi="Times New Roman"/>
          <w:sz w:val="24"/>
          <w:szCs w:val="24"/>
          <w:lang w:val="fi-FI"/>
        </w:rPr>
      </w:pPr>
      <w:r w:rsidRPr="009774DA">
        <w:rPr>
          <w:rFonts w:ascii="Times New Roman" w:eastAsia="Times New Roman" w:hAnsi="Times New Roman"/>
          <w:sz w:val="24"/>
          <w:szCs w:val="24"/>
          <w:lang w:val="fi-FI"/>
        </w:rPr>
        <w:t>Me</w:t>
      </w:r>
      <w:r w:rsidRPr="009774DA">
        <w:rPr>
          <w:rFonts w:ascii="Times New Roman" w:eastAsia="Times New Roman" w:hAnsi="Times New Roman"/>
          <w:sz w:val="24"/>
          <w:szCs w:val="24"/>
        </w:rPr>
        <w:t>m</w:t>
      </w:r>
      <w:r w:rsidRPr="009774DA">
        <w:rPr>
          <w:rFonts w:ascii="Times New Roman" w:eastAsia="Times New Roman" w:hAnsi="Times New Roman"/>
          <w:sz w:val="24"/>
          <w:szCs w:val="24"/>
          <w:lang w:val="fi-FI"/>
        </w:rPr>
        <w:t>-</w:t>
      </w:r>
      <w:r w:rsidRPr="009774DA">
        <w:rPr>
          <w:rFonts w:ascii="Times New Roman" w:eastAsia="Times New Roman" w:hAnsi="Times New Roman"/>
          <w:i/>
          <w:sz w:val="24"/>
          <w:szCs w:val="24"/>
          <w:lang w:val="fi-FI"/>
        </w:rPr>
        <w:t xml:space="preserve">follow up </w:t>
      </w:r>
      <w:r w:rsidRPr="009774DA">
        <w:rPr>
          <w:rFonts w:ascii="Times New Roman" w:eastAsia="Times New Roman" w:hAnsi="Times New Roman"/>
          <w:sz w:val="24"/>
          <w:szCs w:val="24"/>
          <w:lang w:val="fi-FI"/>
        </w:rPr>
        <w:t>kaderisasi yang dilakukan dengan melibatkan mahasiswa dalam kepanitiaan</w:t>
      </w:r>
      <w:r w:rsidRPr="009774DA">
        <w:rPr>
          <w:rFonts w:ascii="Times New Roman" w:eastAsia="Times New Roman" w:hAnsi="Times New Roman"/>
          <w:sz w:val="24"/>
          <w:szCs w:val="24"/>
        </w:rPr>
        <w:t>.</w:t>
      </w:r>
    </w:p>
    <w:p w14:paraId="5711B120" w14:textId="6289BFBC" w:rsidR="0020444F" w:rsidRPr="0020444F" w:rsidRDefault="009774DA" w:rsidP="0020444F">
      <w:pPr>
        <w:numPr>
          <w:ilvl w:val="0"/>
          <w:numId w:val="41"/>
        </w:numPr>
        <w:spacing w:after="160" w:line="360" w:lineRule="auto"/>
        <w:jc w:val="both"/>
        <w:rPr>
          <w:rFonts w:ascii="Times New Roman" w:eastAsia="Times New Roman" w:hAnsi="Times New Roman"/>
          <w:sz w:val="24"/>
          <w:szCs w:val="24"/>
          <w:lang w:val="fi-FI"/>
        </w:rPr>
      </w:pPr>
      <w:r w:rsidRPr="009774DA">
        <w:rPr>
          <w:rFonts w:ascii="Times New Roman" w:eastAsia="Times New Roman" w:hAnsi="Times New Roman"/>
          <w:sz w:val="24"/>
          <w:szCs w:val="24"/>
          <w:lang w:val="fi-FI"/>
        </w:rPr>
        <w:t>Melakukan pertemuan antar Departemen PSDM, HRD, Kaderisasi untuk menyiapkan regenerasi, identifikasi permasalahan internal Organisasi</w:t>
      </w:r>
      <w:r w:rsidRPr="009774DA">
        <w:rPr>
          <w:rFonts w:ascii="Times New Roman" w:eastAsia="Times New Roman" w:hAnsi="Times New Roman"/>
          <w:sz w:val="24"/>
          <w:szCs w:val="24"/>
        </w:rPr>
        <w:t>.</w:t>
      </w:r>
    </w:p>
    <w:p w14:paraId="2274E371" w14:textId="28DF4448" w:rsidR="00911197" w:rsidRDefault="00911197" w:rsidP="0020444F">
      <w:pPr>
        <w:tabs>
          <w:tab w:val="left" w:pos="1276"/>
        </w:tabs>
        <w:spacing w:after="0" w:line="360" w:lineRule="auto"/>
        <w:ind w:left="1276" w:hanging="425"/>
        <w:rPr>
          <w:rFonts w:ascii="Times New Roman" w:hAnsi="Times New Roman"/>
          <w:sz w:val="24"/>
          <w:szCs w:val="24"/>
        </w:rPr>
      </w:pPr>
    </w:p>
    <w:p w14:paraId="184B3AED" w14:textId="77777777" w:rsidR="006F215B" w:rsidRDefault="006F215B" w:rsidP="0020444F">
      <w:pPr>
        <w:tabs>
          <w:tab w:val="left" w:pos="1276"/>
        </w:tabs>
        <w:spacing w:after="0" w:line="360" w:lineRule="auto"/>
        <w:ind w:left="1276" w:hanging="425"/>
        <w:rPr>
          <w:rFonts w:ascii="Times New Roman" w:hAnsi="Times New Roman"/>
          <w:sz w:val="24"/>
          <w:szCs w:val="24"/>
        </w:rPr>
      </w:pPr>
    </w:p>
    <w:p w14:paraId="7946298F" w14:textId="6795AAFC" w:rsidR="00911197" w:rsidRDefault="00911197" w:rsidP="0020444F">
      <w:pPr>
        <w:numPr>
          <w:ilvl w:val="0"/>
          <w:numId w:val="4"/>
        </w:numPr>
        <w:spacing w:after="0" w:line="360" w:lineRule="auto"/>
        <w:ind w:left="426" w:hanging="426"/>
        <w:rPr>
          <w:rFonts w:ascii="Times New Roman" w:hAnsi="Times New Roman"/>
          <w:b/>
          <w:sz w:val="24"/>
          <w:szCs w:val="24"/>
        </w:rPr>
      </w:pPr>
      <w:r>
        <w:rPr>
          <w:rFonts w:ascii="Times New Roman" w:hAnsi="Times New Roman"/>
          <w:b/>
          <w:sz w:val="24"/>
          <w:szCs w:val="24"/>
        </w:rPr>
        <w:lastRenderedPageBreak/>
        <w:t>Departemen</w:t>
      </w:r>
      <w:r w:rsidR="009774DA">
        <w:rPr>
          <w:rFonts w:ascii="Times New Roman" w:hAnsi="Times New Roman"/>
          <w:b/>
          <w:sz w:val="24"/>
          <w:szCs w:val="24"/>
          <w:lang w:val="en-US"/>
        </w:rPr>
        <w:t xml:space="preserve"> </w:t>
      </w:r>
      <w:r>
        <w:rPr>
          <w:rFonts w:ascii="Times New Roman" w:hAnsi="Times New Roman"/>
          <w:b/>
          <w:sz w:val="24"/>
          <w:szCs w:val="24"/>
        </w:rPr>
        <w:t>Dalam</w:t>
      </w:r>
      <w:r w:rsidR="009774DA">
        <w:rPr>
          <w:rFonts w:ascii="Times New Roman" w:hAnsi="Times New Roman"/>
          <w:b/>
          <w:sz w:val="24"/>
          <w:szCs w:val="24"/>
          <w:lang w:val="en-US"/>
        </w:rPr>
        <w:t xml:space="preserve"> </w:t>
      </w:r>
      <w:r>
        <w:rPr>
          <w:rFonts w:ascii="Times New Roman" w:hAnsi="Times New Roman"/>
          <w:b/>
          <w:sz w:val="24"/>
          <w:szCs w:val="24"/>
        </w:rPr>
        <w:t>Negeri (DAGRI)</w:t>
      </w:r>
    </w:p>
    <w:p w14:paraId="67D33A2A" w14:textId="77777777" w:rsidR="0020444F" w:rsidRPr="0020444F" w:rsidRDefault="0020444F" w:rsidP="0020444F">
      <w:pPr>
        <w:spacing w:after="160" w:line="360" w:lineRule="auto"/>
        <w:ind w:left="426"/>
        <w:jc w:val="both"/>
        <w:rPr>
          <w:rFonts w:ascii="Times New Roman" w:eastAsia="Times New Roman" w:hAnsi="Times New Roman"/>
          <w:color w:val="000000"/>
          <w:sz w:val="24"/>
          <w:szCs w:val="24"/>
          <w:lang w:val="en-US"/>
        </w:rPr>
      </w:pPr>
      <w:r w:rsidRPr="0020444F">
        <w:rPr>
          <w:rFonts w:ascii="Times New Roman" w:eastAsia="Times New Roman" w:hAnsi="Times New Roman"/>
          <w:sz w:val="24"/>
          <w:szCs w:val="24"/>
          <w:lang w:val="en-US"/>
        </w:rPr>
        <w:t xml:space="preserve">Departemen </w:t>
      </w:r>
      <w:r w:rsidRPr="0020444F">
        <w:rPr>
          <w:rFonts w:ascii="Times New Roman" w:eastAsia="Times New Roman" w:hAnsi="Times New Roman"/>
          <w:sz w:val="24"/>
          <w:szCs w:val="24"/>
        </w:rPr>
        <w:t>D</w:t>
      </w:r>
      <w:r w:rsidRPr="0020444F">
        <w:rPr>
          <w:rFonts w:ascii="Times New Roman" w:eastAsia="Times New Roman" w:hAnsi="Times New Roman"/>
          <w:sz w:val="24"/>
          <w:szCs w:val="24"/>
          <w:lang w:val="en-US"/>
        </w:rPr>
        <w:t xml:space="preserve">alam </w:t>
      </w:r>
      <w:r w:rsidRPr="0020444F">
        <w:rPr>
          <w:rFonts w:ascii="Times New Roman" w:eastAsia="Times New Roman" w:hAnsi="Times New Roman"/>
          <w:sz w:val="24"/>
          <w:szCs w:val="24"/>
        </w:rPr>
        <w:t>N</w:t>
      </w:r>
      <w:r w:rsidRPr="0020444F">
        <w:rPr>
          <w:rFonts w:ascii="Times New Roman" w:eastAsia="Times New Roman" w:hAnsi="Times New Roman"/>
          <w:sz w:val="24"/>
          <w:szCs w:val="24"/>
          <w:lang w:val="en-US"/>
        </w:rPr>
        <w:t>egeri adalah departemen yang bertanggung jawab untuk menyelenggarakan urusan pemerintahan dalam negeri untuk membantu Ketua Umum dalam menyelenggarakan pemerintahan negara bagian KM FK Unand.</w:t>
      </w:r>
    </w:p>
    <w:p w14:paraId="2C4CC779" w14:textId="77777777" w:rsidR="00911197" w:rsidRDefault="00911197" w:rsidP="0020444F">
      <w:pPr>
        <w:spacing w:after="0" w:line="360" w:lineRule="auto"/>
        <w:ind w:left="426"/>
        <w:rPr>
          <w:rFonts w:ascii="Times New Roman" w:hAnsi="Times New Roman"/>
          <w:b/>
          <w:sz w:val="24"/>
          <w:szCs w:val="24"/>
        </w:rPr>
      </w:pPr>
      <w:r>
        <w:rPr>
          <w:rFonts w:ascii="Times New Roman" w:hAnsi="Times New Roman"/>
          <w:sz w:val="24"/>
          <w:szCs w:val="24"/>
        </w:rPr>
        <w:t>Penjabarankerja :</w:t>
      </w:r>
    </w:p>
    <w:p w14:paraId="73B6197A" w14:textId="77777777" w:rsidR="0020444F" w:rsidRPr="0020444F" w:rsidRDefault="0020444F" w:rsidP="0020444F">
      <w:pPr>
        <w:pStyle w:val="ListParagraph"/>
        <w:numPr>
          <w:ilvl w:val="0"/>
          <w:numId w:val="43"/>
        </w:numPr>
        <w:spacing w:after="0" w:line="360" w:lineRule="auto"/>
        <w:jc w:val="both"/>
        <w:rPr>
          <w:rFonts w:ascii="Times New Roman" w:hAnsi="Times New Roman"/>
          <w:sz w:val="24"/>
          <w:szCs w:val="24"/>
        </w:rPr>
      </w:pPr>
      <w:r w:rsidRPr="0020444F">
        <w:rPr>
          <w:rFonts w:ascii="Times New Roman" w:hAnsi="Times New Roman"/>
          <w:sz w:val="24"/>
          <w:szCs w:val="24"/>
        </w:rPr>
        <w:t>Perumusan, penetapan dan pelaksanaan kebijakan di bidang pemerintahan dalam negeri</w:t>
      </w:r>
    </w:p>
    <w:p w14:paraId="2BFC5BF3" w14:textId="77777777" w:rsidR="0020444F" w:rsidRPr="0020444F" w:rsidRDefault="0020444F" w:rsidP="0020444F">
      <w:pPr>
        <w:numPr>
          <w:ilvl w:val="0"/>
          <w:numId w:val="43"/>
        </w:numPr>
        <w:spacing w:after="0" w:line="360" w:lineRule="auto"/>
        <w:contextualSpacing/>
        <w:jc w:val="both"/>
        <w:rPr>
          <w:rFonts w:ascii="Times New Roman" w:hAnsi="Times New Roman"/>
          <w:sz w:val="24"/>
          <w:szCs w:val="24"/>
          <w:lang w:val="en-US"/>
        </w:rPr>
      </w:pPr>
      <w:r w:rsidRPr="0020444F">
        <w:rPr>
          <w:rFonts w:ascii="Times New Roman" w:hAnsi="Times New Roman"/>
          <w:sz w:val="24"/>
          <w:szCs w:val="24"/>
          <w:lang w:val="en-US"/>
        </w:rPr>
        <w:t>Pengelolaan barang milik/kekayaan negara</w:t>
      </w:r>
    </w:p>
    <w:p w14:paraId="0B605239" w14:textId="77777777" w:rsidR="0020444F" w:rsidRPr="0020444F" w:rsidRDefault="0020444F" w:rsidP="0020444F">
      <w:pPr>
        <w:numPr>
          <w:ilvl w:val="0"/>
          <w:numId w:val="43"/>
        </w:numPr>
        <w:spacing w:after="0" w:line="360" w:lineRule="auto"/>
        <w:contextualSpacing/>
        <w:jc w:val="both"/>
        <w:rPr>
          <w:rFonts w:ascii="Times New Roman" w:hAnsi="Times New Roman"/>
          <w:lang w:val="sv-SE"/>
        </w:rPr>
      </w:pPr>
      <w:r w:rsidRPr="0020444F">
        <w:rPr>
          <w:rFonts w:ascii="Times New Roman" w:hAnsi="Times New Roman"/>
          <w:sz w:val="24"/>
          <w:szCs w:val="24"/>
          <w:lang w:val="en-US"/>
        </w:rPr>
        <w:t>Pengawasan atas pelaksanaan tugas dibidang pemerintahan dalam negeri</w:t>
      </w:r>
    </w:p>
    <w:p w14:paraId="093EF920" w14:textId="77777777" w:rsidR="0020444F" w:rsidRPr="0020444F" w:rsidRDefault="0020444F" w:rsidP="0020444F">
      <w:pPr>
        <w:numPr>
          <w:ilvl w:val="0"/>
          <w:numId w:val="43"/>
        </w:numPr>
        <w:spacing w:after="160" w:line="360" w:lineRule="auto"/>
        <w:jc w:val="both"/>
        <w:rPr>
          <w:rFonts w:ascii="Times New Roman" w:eastAsia="Times New Roman" w:hAnsi="Times New Roman"/>
          <w:sz w:val="24"/>
          <w:szCs w:val="24"/>
          <w:lang w:val="sv-SE"/>
        </w:rPr>
      </w:pPr>
      <w:r w:rsidRPr="0020444F">
        <w:rPr>
          <w:rFonts w:ascii="Times New Roman" w:eastAsia="Times New Roman" w:hAnsi="Times New Roman"/>
          <w:sz w:val="24"/>
          <w:szCs w:val="24"/>
          <w:lang w:val="en-US"/>
        </w:rPr>
        <w:t>Melakukan koordinasi dan pembinaan terhadap semua lembaga yang ada di KM FK UNAND</w:t>
      </w:r>
    </w:p>
    <w:p w14:paraId="4FE7FEBD" w14:textId="77777777" w:rsidR="0020444F" w:rsidRPr="0020444F" w:rsidRDefault="0020444F" w:rsidP="0020444F">
      <w:pPr>
        <w:numPr>
          <w:ilvl w:val="0"/>
          <w:numId w:val="43"/>
        </w:numPr>
        <w:spacing w:after="160" w:line="360" w:lineRule="auto"/>
        <w:jc w:val="both"/>
        <w:rPr>
          <w:rFonts w:ascii="Times New Roman" w:eastAsia="Times New Roman" w:hAnsi="Times New Roman"/>
          <w:sz w:val="24"/>
          <w:szCs w:val="24"/>
          <w:lang w:val="sv-SE"/>
        </w:rPr>
      </w:pPr>
      <w:r w:rsidRPr="0020444F">
        <w:rPr>
          <w:rFonts w:ascii="Times New Roman" w:eastAsia="Times New Roman" w:hAnsi="Times New Roman"/>
          <w:sz w:val="24"/>
          <w:szCs w:val="24"/>
        </w:rPr>
        <w:t>M</w:t>
      </w:r>
      <w:r w:rsidRPr="0020444F">
        <w:rPr>
          <w:rFonts w:ascii="Times New Roman" w:eastAsia="Times New Roman" w:hAnsi="Times New Roman"/>
          <w:sz w:val="24"/>
          <w:szCs w:val="24"/>
          <w:lang w:val="en-US"/>
        </w:rPr>
        <w:t>embuat peraturan perundang-undangan dan PKU sesuai kebutuhan</w:t>
      </w:r>
    </w:p>
    <w:p w14:paraId="122488C2" w14:textId="383A74C2" w:rsidR="0020444F" w:rsidRPr="001860DE" w:rsidRDefault="001860DE" w:rsidP="0020444F">
      <w:pPr>
        <w:numPr>
          <w:ilvl w:val="0"/>
          <w:numId w:val="43"/>
        </w:numPr>
        <w:spacing w:after="160" w:line="360" w:lineRule="auto"/>
        <w:jc w:val="both"/>
        <w:rPr>
          <w:rFonts w:ascii="Times New Roman" w:eastAsia="Times New Roman" w:hAnsi="Times New Roman"/>
          <w:sz w:val="24"/>
          <w:szCs w:val="24"/>
          <w:lang w:val="sv-SE"/>
        </w:rPr>
      </w:pPr>
      <w:r w:rsidRPr="001860DE">
        <w:rPr>
          <w:rFonts w:ascii="Times New Roman" w:eastAsia="Times New Roman" w:hAnsi="Times New Roman"/>
          <w:sz w:val="24"/>
          <w:szCs w:val="24"/>
          <w:lang w:val="en-US"/>
        </w:rPr>
        <w:t xml:space="preserve">Merancang dan mensosialisasikqan peraturan pemerintah dan peraturaan Ketua Umum pada warga KM FK </w:t>
      </w:r>
    </w:p>
    <w:p w14:paraId="1E9F23C4" w14:textId="77777777" w:rsidR="0020444F" w:rsidRPr="0020444F" w:rsidRDefault="0020444F" w:rsidP="0020444F">
      <w:pPr>
        <w:numPr>
          <w:ilvl w:val="0"/>
          <w:numId w:val="43"/>
        </w:numPr>
        <w:spacing w:after="160" w:line="360" w:lineRule="auto"/>
        <w:jc w:val="both"/>
        <w:rPr>
          <w:rFonts w:ascii="Times New Roman" w:eastAsia="Times New Roman" w:hAnsi="Times New Roman"/>
          <w:sz w:val="24"/>
          <w:szCs w:val="24"/>
          <w:lang w:val="sv-SE"/>
        </w:rPr>
      </w:pPr>
      <w:r w:rsidRPr="0020444F">
        <w:rPr>
          <w:rFonts w:ascii="Times New Roman" w:eastAsia="Times New Roman" w:hAnsi="Times New Roman"/>
          <w:sz w:val="24"/>
          <w:szCs w:val="24"/>
        </w:rPr>
        <w:t>Mengumpulkan data kelulusan calon warga negara dari kepanitian dan badan khusus yang m</w:t>
      </w:r>
      <w:r w:rsidRPr="0020444F">
        <w:rPr>
          <w:rFonts w:ascii="Times New Roman" w:eastAsia="Times New Roman" w:hAnsi="Times New Roman"/>
          <w:sz w:val="24"/>
          <w:szCs w:val="24"/>
          <w:lang w:val="en-US"/>
        </w:rPr>
        <w:t>e</w:t>
      </w:r>
      <w:r w:rsidRPr="0020444F">
        <w:rPr>
          <w:rFonts w:ascii="Times New Roman" w:eastAsia="Times New Roman" w:hAnsi="Times New Roman"/>
          <w:sz w:val="24"/>
          <w:szCs w:val="24"/>
        </w:rPr>
        <w:t>ngadakan kegitan kaderisasi primer di KM serta mengumumkannya.</w:t>
      </w:r>
    </w:p>
    <w:p w14:paraId="5850F677" w14:textId="5A2BCCE6" w:rsidR="00911197" w:rsidRPr="0020444F" w:rsidRDefault="0020444F" w:rsidP="0020444F">
      <w:pPr>
        <w:pStyle w:val="ListParagraph"/>
        <w:numPr>
          <w:ilvl w:val="0"/>
          <w:numId w:val="43"/>
        </w:numPr>
        <w:spacing w:line="360" w:lineRule="auto"/>
        <w:rPr>
          <w:rFonts w:ascii="Times New Roman" w:hAnsi="Times New Roman"/>
          <w:sz w:val="24"/>
          <w:szCs w:val="24"/>
        </w:rPr>
      </w:pPr>
      <w:r w:rsidRPr="0020444F">
        <w:rPr>
          <w:rFonts w:ascii="Times New Roman" w:eastAsia="Times New Roman" w:hAnsi="Times New Roman"/>
          <w:sz w:val="24"/>
          <w:szCs w:val="24"/>
        </w:rPr>
        <w:t>Mengumpulkan data mahasiswa aktif dan data warga negara, serta mengarsipkannya</w:t>
      </w:r>
    </w:p>
    <w:sectPr w:rsidR="00911197" w:rsidRPr="0020444F">
      <w:type w:val="continuous"/>
      <w:pgSz w:w="11906" w:h="16838"/>
      <w:pgMar w:top="144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12CF4" w14:textId="77777777" w:rsidR="006318AF" w:rsidRDefault="006318AF">
      <w:pPr>
        <w:spacing w:after="0" w:line="240" w:lineRule="auto"/>
      </w:pPr>
      <w:r>
        <w:separator/>
      </w:r>
    </w:p>
  </w:endnote>
  <w:endnote w:type="continuationSeparator" w:id="0">
    <w:p w14:paraId="567D72AE" w14:textId="77777777" w:rsidR="006318AF" w:rsidRDefault="00631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A3C1" w14:textId="77777777" w:rsidR="006318AF" w:rsidRDefault="006318AF">
      <w:pPr>
        <w:spacing w:after="0" w:line="240" w:lineRule="auto"/>
      </w:pPr>
      <w:r>
        <w:separator/>
      </w:r>
    </w:p>
  </w:footnote>
  <w:footnote w:type="continuationSeparator" w:id="0">
    <w:p w14:paraId="321100E1" w14:textId="77777777" w:rsidR="006318AF" w:rsidRDefault="00631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82B1" w14:textId="77777777" w:rsidR="00911197" w:rsidRDefault="006318AF">
    <w:pPr>
      <w:pStyle w:val="Header"/>
    </w:pPr>
    <w:r>
      <w:rPr>
        <w:noProof/>
        <w:lang w:val="en-GB" w:eastAsia="id-ID"/>
      </w:rPr>
      <w:pict w14:anchorId="50CEE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5009368" o:spid="_x0000_s2051" type="#_x0000_t75" style="position:absolute;margin-left:0;margin-top:0;width:451.2pt;height:451.2pt;z-index:-251656192;mso-position-horizontal:center;mso-position-horizontal-relative:margin;mso-position-vertical:center;mso-position-vertical-relative:margin" o:allowincell="f">
          <v:imagedata r:id="rId1" o:title="images (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D2D2" w14:textId="77777777" w:rsidR="00911197" w:rsidRDefault="002D5003">
    <w:pPr>
      <w:pStyle w:val="Header"/>
      <w:pBdr>
        <w:bottom w:val="thickThinSmallGap" w:sz="24" w:space="1" w:color="622423"/>
      </w:pBdr>
      <w:jc w:val="center"/>
      <w:rPr>
        <w:rFonts w:ascii="Times New Roman" w:eastAsia="Times New Roman" w:hAnsi="Times New Roman"/>
        <w:b/>
        <w:sz w:val="28"/>
        <w:szCs w:val="28"/>
      </w:rPr>
    </w:pPr>
    <w:r>
      <w:rPr>
        <w:noProof/>
        <w:lang w:val="en-US" w:eastAsia="en-GB"/>
      </w:rPr>
      <w:drawing>
        <wp:anchor distT="0" distB="0" distL="114300" distR="114300" simplePos="0" relativeHeight="251657727" behindDoc="1" locked="0" layoutInCell="1" allowOverlap="1" wp14:anchorId="2C6C204C" wp14:editId="4B1FDEDF">
          <wp:simplePos x="0" y="0"/>
          <wp:positionH relativeFrom="margin">
            <wp:posOffset>-237731</wp:posOffset>
          </wp:positionH>
          <wp:positionV relativeFrom="margin">
            <wp:posOffset>-1364068</wp:posOffset>
          </wp:positionV>
          <wp:extent cx="1266190" cy="1089660"/>
          <wp:effectExtent l="0" t="0" r="0" b="0"/>
          <wp:wrapNone/>
          <wp:docPr id="2" name="Picture 2" descr="km fk una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m fk unan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19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6318AF">
      <w:rPr>
        <w:noProof/>
        <w:lang w:val="en-GB" w:eastAsia="id-ID"/>
      </w:rPr>
      <w:pict w14:anchorId="20B5F3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5009369" o:spid="_x0000_s2050" type="#_x0000_t75" style="position:absolute;left:0;text-align:left;margin-left:0;margin-top:0;width:451.2pt;height:451.2pt;z-index:-251655168;mso-position-horizontal:center;mso-position-horizontal-relative:margin;mso-position-vertical:center;mso-position-vertical-relative:margin" o:allowincell="f">
          <v:imagedata r:id="rId2" o:title="images (3)" gain="19661f" blacklevel="22938f"/>
          <w10:wrap anchorx="margin" anchory="margin"/>
        </v:shape>
      </w:pict>
    </w:r>
  </w:p>
  <w:p w14:paraId="2770A39F" w14:textId="77777777" w:rsidR="00911197" w:rsidRDefault="00911197">
    <w:pPr>
      <w:pStyle w:val="Header"/>
      <w:pBdr>
        <w:bottom w:val="thickThinSmallGap" w:sz="24" w:space="1" w:color="622423"/>
      </w:pBdr>
      <w:spacing w:line="276" w:lineRule="auto"/>
      <w:jc w:val="center"/>
      <w:rPr>
        <w:rFonts w:ascii="Copperplate Gothic Bold" w:eastAsia="Times New Roman" w:hAnsi="Copperplate Gothic Bold"/>
        <w:b/>
        <w:sz w:val="28"/>
        <w:szCs w:val="28"/>
      </w:rPr>
    </w:pPr>
    <w:r>
      <w:rPr>
        <w:rFonts w:ascii="Copperplate Gothic Bold" w:eastAsia="Times New Roman" w:hAnsi="Copperplate Gothic Bold"/>
        <w:b/>
        <w:sz w:val="28"/>
        <w:szCs w:val="28"/>
      </w:rPr>
      <w:t xml:space="preserve">            Badan Eksekutif Mahasiswa </w:t>
    </w:r>
  </w:p>
  <w:p w14:paraId="2741E2BB" w14:textId="77777777" w:rsidR="00911197" w:rsidRDefault="00911197">
    <w:pPr>
      <w:pStyle w:val="Header"/>
      <w:pBdr>
        <w:bottom w:val="thickThinSmallGap" w:sz="24" w:space="1" w:color="622423"/>
      </w:pBdr>
      <w:spacing w:line="276" w:lineRule="auto"/>
      <w:jc w:val="center"/>
      <w:rPr>
        <w:rFonts w:ascii="Copperplate Gothic Bold" w:eastAsia="Times New Roman" w:hAnsi="Copperplate Gothic Bold"/>
        <w:b/>
        <w:sz w:val="28"/>
        <w:szCs w:val="28"/>
      </w:rPr>
    </w:pPr>
    <w:r>
      <w:rPr>
        <w:rFonts w:ascii="Copperplate Gothic Bold" w:eastAsia="Times New Roman" w:hAnsi="Copperplate Gothic Bold"/>
        <w:b/>
        <w:sz w:val="28"/>
        <w:szCs w:val="28"/>
      </w:rPr>
      <w:t xml:space="preserve">             Keluarga Mahasiswa Fakultas Kedokteran </w:t>
    </w:r>
  </w:p>
  <w:p w14:paraId="25A3DCDA" w14:textId="77777777" w:rsidR="00911197" w:rsidRDefault="00911197">
    <w:pPr>
      <w:pStyle w:val="Header"/>
      <w:pBdr>
        <w:bottom w:val="thickThinSmallGap" w:sz="24" w:space="1" w:color="622423"/>
      </w:pBdr>
      <w:spacing w:line="276" w:lineRule="auto"/>
      <w:jc w:val="center"/>
      <w:rPr>
        <w:rFonts w:ascii="Copperplate Gothic Bold" w:eastAsia="Times New Roman" w:hAnsi="Copperplate Gothic Bold"/>
        <w:b/>
        <w:sz w:val="28"/>
        <w:szCs w:val="28"/>
      </w:rPr>
    </w:pPr>
    <w:r>
      <w:rPr>
        <w:rFonts w:ascii="Copperplate Gothic Bold" w:eastAsia="Times New Roman" w:hAnsi="Copperplate Gothic Bold"/>
        <w:b/>
        <w:sz w:val="28"/>
        <w:szCs w:val="28"/>
      </w:rPr>
      <w:t>Universitas Andalas</w:t>
    </w:r>
  </w:p>
  <w:p w14:paraId="1A5C6486" w14:textId="77777777" w:rsidR="00911197" w:rsidRDefault="00911197">
    <w:pPr>
      <w:pStyle w:val="Header"/>
      <w:pBdr>
        <w:bottom w:val="thickThinSmallGap" w:sz="24" w:space="1" w:color="622423"/>
      </w:pBdr>
      <w:jc w:val="center"/>
      <w:rPr>
        <w:rFonts w:ascii="Cambria" w:eastAsia="Times New Roman" w:hAnsi="Cambria"/>
        <w:sz w:val="32"/>
        <w:szCs w:val="32"/>
      </w:rPr>
    </w:pPr>
  </w:p>
  <w:p w14:paraId="65892D89" w14:textId="77777777" w:rsidR="00911197" w:rsidRDefault="009111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B64D" w14:textId="77777777" w:rsidR="00911197" w:rsidRDefault="006318AF">
    <w:pPr>
      <w:pStyle w:val="Header"/>
    </w:pPr>
    <w:r>
      <w:rPr>
        <w:noProof/>
        <w:lang w:val="en-GB" w:eastAsia="id-ID"/>
      </w:rPr>
      <w:pict w14:anchorId="7F5E2F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5009367" o:spid="_x0000_s2049" type="#_x0000_t75" style="position:absolute;margin-left:0;margin-top:0;width:451.2pt;height:451.2pt;z-index:-251657216;mso-position-horizontal:center;mso-position-horizontal-relative:margin;mso-position-vertical:center;mso-position-vertical-relative:margin" o:allowincell="f">
          <v:imagedata r:id="rId1" o:title="images (3)"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9A61" w14:textId="77777777" w:rsidR="00911197" w:rsidRDefault="00F815DD">
    <w:pPr>
      <w:pStyle w:val="Header"/>
      <w:pBdr>
        <w:bottom w:val="thickThinSmallGap" w:sz="24" w:space="1" w:color="622423"/>
      </w:pBdr>
      <w:jc w:val="center"/>
      <w:rPr>
        <w:rFonts w:ascii="Times New Roman" w:eastAsia="Times New Roman" w:hAnsi="Times New Roman"/>
        <w:b/>
        <w:sz w:val="28"/>
        <w:szCs w:val="28"/>
      </w:rPr>
    </w:pPr>
    <w:r>
      <w:rPr>
        <w:noProof/>
        <w:lang w:val="en-US" w:eastAsia="en-GB"/>
      </w:rPr>
      <w:drawing>
        <wp:anchor distT="0" distB="0" distL="114300" distR="114300" simplePos="0" relativeHeight="251658752" behindDoc="1" locked="0" layoutInCell="1" allowOverlap="1" wp14:anchorId="5B415AB3" wp14:editId="75415AAB">
          <wp:simplePos x="0" y="0"/>
          <wp:positionH relativeFrom="column">
            <wp:posOffset>-113665</wp:posOffset>
          </wp:positionH>
          <wp:positionV relativeFrom="paragraph">
            <wp:posOffset>49530</wp:posOffset>
          </wp:positionV>
          <wp:extent cx="694690" cy="742950"/>
          <wp:effectExtent l="0" t="0" r="0" b="0"/>
          <wp:wrapNone/>
          <wp:docPr id="6" name="Gambar 6" descr="km fk una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ambar 6" descr="km fk unan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C37DA" w14:textId="77777777" w:rsidR="00911197" w:rsidRDefault="00911197">
    <w:pPr>
      <w:pStyle w:val="Header"/>
      <w:pBdr>
        <w:bottom w:val="thickThinSmallGap" w:sz="24" w:space="1" w:color="622423"/>
      </w:pBdr>
      <w:spacing w:line="276" w:lineRule="auto"/>
      <w:jc w:val="center"/>
      <w:rPr>
        <w:rFonts w:ascii="Times New Roman" w:eastAsia="Times New Roman" w:hAnsi="Times New Roman"/>
        <w:b/>
        <w:sz w:val="28"/>
        <w:szCs w:val="28"/>
      </w:rPr>
    </w:pPr>
    <w:r>
      <w:rPr>
        <w:rFonts w:ascii="Times New Roman" w:eastAsia="Times New Roman" w:hAnsi="Times New Roman"/>
        <w:b/>
        <w:sz w:val="28"/>
        <w:szCs w:val="28"/>
      </w:rPr>
      <w:t>Badan</w:t>
    </w:r>
    <w:r w:rsidR="005D1757">
      <w:rPr>
        <w:rFonts w:ascii="Times New Roman" w:eastAsia="Times New Roman" w:hAnsi="Times New Roman"/>
        <w:b/>
        <w:sz w:val="28"/>
        <w:szCs w:val="28"/>
        <w:lang w:val="en-US"/>
      </w:rPr>
      <w:t xml:space="preserve"> </w:t>
    </w:r>
    <w:r>
      <w:rPr>
        <w:rFonts w:ascii="Times New Roman" w:eastAsia="Times New Roman" w:hAnsi="Times New Roman"/>
        <w:b/>
        <w:sz w:val="28"/>
        <w:szCs w:val="28"/>
      </w:rPr>
      <w:t>Eksekutif</w:t>
    </w:r>
    <w:r w:rsidR="005D1757">
      <w:rPr>
        <w:rFonts w:ascii="Times New Roman" w:eastAsia="Times New Roman" w:hAnsi="Times New Roman"/>
        <w:b/>
        <w:sz w:val="28"/>
        <w:szCs w:val="28"/>
        <w:lang w:val="en-US"/>
      </w:rPr>
      <w:t xml:space="preserve"> </w:t>
    </w:r>
    <w:r>
      <w:rPr>
        <w:rFonts w:ascii="Times New Roman" w:eastAsia="Times New Roman" w:hAnsi="Times New Roman"/>
        <w:b/>
        <w:sz w:val="28"/>
        <w:szCs w:val="28"/>
      </w:rPr>
      <w:t>Mahasiswa</w:t>
    </w:r>
  </w:p>
  <w:p w14:paraId="2427A460" w14:textId="77777777" w:rsidR="00911197" w:rsidRDefault="00911197">
    <w:pPr>
      <w:pStyle w:val="Header"/>
      <w:pBdr>
        <w:bottom w:val="thickThinSmallGap" w:sz="24" w:space="1" w:color="622423"/>
      </w:pBdr>
      <w:jc w:val="center"/>
      <w:rPr>
        <w:rFonts w:ascii="Times New Roman" w:eastAsia="Times New Roman" w:hAnsi="Times New Roman"/>
        <w:b/>
        <w:sz w:val="28"/>
        <w:szCs w:val="28"/>
      </w:rPr>
    </w:pPr>
    <w:r>
      <w:rPr>
        <w:rFonts w:ascii="Times New Roman" w:eastAsia="Times New Roman" w:hAnsi="Times New Roman"/>
        <w:b/>
        <w:sz w:val="28"/>
        <w:szCs w:val="28"/>
      </w:rPr>
      <w:t>Keluarga</w:t>
    </w:r>
    <w:r w:rsidR="005D1757">
      <w:rPr>
        <w:rFonts w:ascii="Times New Roman" w:eastAsia="Times New Roman" w:hAnsi="Times New Roman"/>
        <w:b/>
        <w:sz w:val="28"/>
        <w:szCs w:val="28"/>
        <w:lang w:val="en-US"/>
      </w:rPr>
      <w:t xml:space="preserve"> </w:t>
    </w:r>
    <w:r>
      <w:rPr>
        <w:rFonts w:ascii="Times New Roman" w:eastAsia="Times New Roman" w:hAnsi="Times New Roman"/>
        <w:b/>
        <w:sz w:val="28"/>
        <w:szCs w:val="28"/>
      </w:rPr>
      <w:t>Mahasiswa</w:t>
    </w:r>
    <w:r w:rsidR="005D1757">
      <w:rPr>
        <w:rFonts w:ascii="Times New Roman" w:eastAsia="Times New Roman" w:hAnsi="Times New Roman"/>
        <w:b/>
        <w:sz w:val="28"/>
        <w:szCs w:val="28"/>
        <w:lang w:val="en-US"/>
      </w:rPr>
      <w:t xml:space="preserve"> </w:t>
    </w:r>
    <w:r>
      <w:rPr>
        <w:rFonts w:ascii="Times New Roman" w:eastAsia="Times New Roman" w:hAnsi="Times New Roman"/>
        <w:b/>
        <w:sz w:val="28"/>
        <w:szCs w:val="28"/>
      </w:rPr>
      <w:t>Fakultas</w:t>
    </w:r>
    <w:r w:rsidR="005D1757">
      <w:rPr>
        <w:rFonts w:ascii="Times New Roman" w:eastAsia="Times New Roman" w:hAnsi="Times New Roman"/>
        <w:b/>
        <w:sz w:val="28"/>
        <w:szCs w:val="28"/>
        <w:lang w:val="en-US"/>
      </w:rPr>
      <w:t xml:space="preserve"> </w:t>
    </w:r>
    <w:r>
      <w:rPr>
        <w:rFonts w:ascii="Times New Roman" w:eastAsia="Times New Roman" w:hAnsi="Times New Roman"/>
        <w:b/>
        <w:sz w:val="28"/>
        <w:szCs w:val="28"/>
      </w:rPr>
      <w:t>Kedokteran</w:t>
    </w:r>
    <w:r w:rsidR="005D1757">
      <w:rPr>
        <w:rFonts w:ascii="Times New Roman" w:eastAsia="Times New Roman" w:hAnsi="Times New Roman"/>
        <w:b/>
        <w:sz w:val="28"/>
        <w:szCs w:val="28"/>
        <w:lang w:val="en-US"/>
      </w:rPr>
      <w:t xml:space="preserve"> </w:t>
    </w:r>
    <w:r>
      <w:rPr>
        <w:rFonts w:ascii="Times New Roman" w:eastAsia="Times New Roman" w:hAnsi="Times New Roman"/>
        <w:b/>
        <w:sz w:val="28"/>
        <w:szCs w:val="28"/>
      </w:rPr>
      <w:t>Universitas</w:t>
    </w:r>
    <w:r w:rsidR="005D1757">
      <w:rPr>
        <w:rFonts w:ascii="Times New Roman" w:eastAsia="Times New Roman" w:hAnsi="Times New Roman"/>
        <w:b/>
        <w:sz w:val="28"/>
        <w:szCs w:val="28"/>
        <w:lang w:val="en-US"/>
      </w:rPr>
      <w:t xml:space="preserve"> </w:t>
    </w:r>
    <w:r>
      <w:rPr>
        <w:rFonts w:ascii="Times New Roman" w:eastAsia="Times New Roman" w:hAnsi="Times New Roman"/>
        <w:b/>
        <w:sz w:val="28"/>
        <w:szCs w:val="28"/>
      </w:rPr>
      <w:t>Andalas</w:t>
    </w:r>
  </w:p>
  <w:p w14:paraId="1FD9CC38" w14:textId="77777777" w:rsidR="00911197" w:rsidRDefault="00911197">
    <w:pPr>
      <w:pStyle w:val="Header"/>
      <w:pBdr>
        <w:bottom w:val="thickThinSmallGap" w:sz="24" w:space="1" w:color="622423"/>
      </w:pBdr>
      <w:jc w:val="center"/>
      <w:rPr>
        <w:rFonts w:ascii="Cambria" w:eastAsia="Times New Roman" w:hAnsi="Cambria"/>
        <w:sz w:val="32"/>
        <w:szCs w:val="32"/>
      </w:rPr>
    </w:pPr>
  </w:p>
  <w:p w14:paraId="017C55EA" w14:textId="77777777" w:rsidR="00911197" w:rsidRDefault="00911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D"/>
    <w:multiLevelType w:val="multilevel"/>
    <w:tmpl w:val="0000000D"/>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0000000E"/>
    <w:multiLevelType w:val="multilevel"/>
    <w:tmpl w:val="000000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F"/>
    <w:multiLevelType w:val="multilevel"/>
    <w:tmpl w:val="0000000F"/>
    <w:lvl w:ilvl="0">
      <w:start w:val="1"/>
      <w:numFmt w:val="decimal"/>
      <w:lvlText w:val="(%1)"/>
      <w:lvlJc w:val="left"/>
      <w:pPr>
        <w:ind w:left="786" w:hanging="360"/>
      </w:pPr>
    </w:lvl>
    <w:lvl w:ilvl="1">
      <w:start w:val="1"/>
      <w:numFmt w:val="lowerLetter"/>
      <w:lvlText w:val="%2."/>
      <w:lvlJc w:val="left"/>
      <w:pPr>
        <w:ind w:left="1866" w:hanging="72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00000025"/>
    <w:multiLevelType w:val="multilevel"/>
    <w:tmpl w:val="000000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2A"/>
    <w:multiLevelType w:val="multilevel"/>
    <w:tmpl w:val="000000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2C"/>
    <w:multiLevelType w:val="multilevel"/>
    <w:tmpl w:val="0000002C"/>
    <w:lvl w:ilvl="0">
      <w:start w:val="1"/>
      <w:numFmt w:val="decimal"/>
      <w:lvlText w:val="(%1)"/>
      <w:lvlJc w:val="left"/>
      <w:pPr>
        <w:ind w:left="5250" w:hanging="183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000003B"/>
    <w:multiLevelType w:val="multilevel"/>
    <w:tmpl w:val="0000003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0000046"/>
    <w:multiLevelType w:val="multilevel"/>
    <w:tmpl w:val="00000046"/>
    <w:lvl w:ilvl="0">
      <w:start w:val="1"/>
      <w:numFmt w:val="lowerLetter"/>
      <w:lvlText w:val="%1."/>
      <w:lvlJc w:val="left"/>
      <w:pPr>
        <w:ind w:left="2204" w:hanging="360"/>
      </w:p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9" w15:restartNumberingAfterBreak="0">
    <w:nsid w:val="00000047"/>
    <w:multiLevelType w:val="multilevel"/>
    <w:tmpl w:val="00000047"/>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15:restartNumberingAfterBreak="0">
    <w:nsid w:val="00000048"/>
    <w:multiLevelType w:val="multilevel"/>
    <w:tmpl w:val="00000048"/>
    <w:lvl w:ilvl="0">
      <w:start w:val="1"/>
      <w:numFmt w:val="lowerLetter"/>
      <w:lvlText w:val="%1."/>
      <w:lvlJc w:val="left"/>
      <w:pPr>
        <w:ind w:left="4110" w:hanging="360"/>
      </w:pPr>
    </w:lvl>
    <w:lvl w:ilvl="1">
      <w:start w:val="1"/>
      <w:numFmt w:val="lowerLetter"/>
      <w:lvlText w:val="%2."/>
      <w:lvlJc w:val="left"/>
      <w:pPr>
        <w:ind w:left="4830" w:hanging="360"/>
      </w:pPr>
    </w:lvl>
    <w:lvl w:ilvl="2">
      <w:start w:val="1"/>
      <w:numFmt w:val="lowerRoman"/>
      <w:lvlText w:val="%3."/>
      <w:lvlJc w:val="right"/>
      <w:pPr>
        <w:ind w:left="5550" w:hanging="180"/>
      </w:pPr>
    </w:lvl>
    <w:lvl w:ilvl="3">
      <w:start w:val="1"/>
      <w:numFmt w:val="decimal"/>
      <w:lvlText w:val="%4."/>
      <w:lvlJc w:val="left"/>
      <w:pPr>
        <w:ind w:left="6270" w:hanging="360"/>
      </w:pPr>
    </w:lvl>
    <w:lvl w:ilvl="4">
      <w:start w:val="1"/>
      <w:numFmt w:val="lowerLetter"/>
      <w:lvlText w:val="%5."/>
      <w:lvlJc w:val="left"/>
      <w:pPr>
        <w:ind w:left="6990" w:hanging="360"/>
      </w:pPr>
    </w:lvl>
    <w:lvl w:ilvl="5">
      <w:start w:val="1"/>
      <w:numFmt w:val="lowerRoman"/>
      <w:lvlText w:val="%6."/>
      <w:lvlJc w:val="right"/>
      <w:pPr>
        <w:ind w:left="7710" w:hanging="180"/>
      </w:pPr>
    </w:lvl>
    <w:lvl w:ilvl="6">
      <w:start w:val="1"/>
      <w:numFmt w:val="decimal"/>
      <w:lvlText w:val="%7."/>
      <w:lvlJc w:val="left"/>
      <w:pPr>
        <w:ind w:left="8430" w:hanging="360"/>
      </w:pPr>
    </w:lvl>
    <w:lvl w:ilvl="7">
      <w:start w:val="1"/>
      <w:numFmt w:val="lowerLetter"/>
      <w:lvlText w:val="%8."/>
      <w:lvlJc w:val="left"/>
      <w:pPr>
        <w:ind w:left="9150" w:hanging="360"/>
      </w:pPr>
    </w:lvl>
    <w:lvl w:ilvl="8">
      <w:start w:val="1"/>
      <w:numFmt w:val="lowerRoman"/>
      <w:lvlText w:val="%9."/>
      <w:lvlJc w:val="right"/>
      <w:pPr>
        <w:ind w:left="9870" w:hanging="180"/>
      </w:pPr>
    </w:lvl>
  </w:abstractNum>
  <w:abstractNum w:abstractNumId="11" w15:restartNumberingAfterBreak="0">
    <w:nsid w:val="00000049"/>
    <w:multiLevelType w:val="multilevel"/>
    <w:tmpl w:val="0000004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BA31D69"/>
    <w:multiLevelType w:val="multilevel"/>
    <w:tmpl w:val="0BA31D6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CEA0C27"/>
    <w:multiLevelType w:val="multilevel"/>
    <w:tmpl w:val="F1B65794"/>
    <w:lvl w:ilvl="0">
      <w:start w:val="1"/>
      <w:numFmt w:val="decimal"/>
      <w:lvlText w:val="%1."/>
      <w:lvlJc w:val="left"/>
      <w:pPr>
        <w:ind w:left="1080" w:hanging="360"/>
      </w:pPr>
    </w:lvl>
    <w:lvl w:ilvl="1">
      <w:start w:val="1"/>
      <w:numFmt w:val="lowerLetter"/>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0FDD4E37"/>
    <w:multiLevelType w:val="multilevel"/>
    <w:tmpl w:val="B112AD8E"/>
    <w:lvl w:ilvl="0">
      <w:start w:val="1"/>
      <w:numFmt w:val="decimal"/>
      <w:lvlText w:val="%1."/>
      <w:lvlJc w:val="left"/>
      <w:pPr>
        <w:ind w:left="1080" w:hanging="360"/>
      </w:pPr>
    </w:lvl>
    <w:lvl w:ilvl="1">
      <w:start w:val="1"/>
      <w:numFmt w:val="lowerLetter"/>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171F2830"/>
    <w:multiLevelType w:val="multilevel"/>
    <w:tmpl w:val="171F2830"/>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180E7FCB"/>
    <w:multiLevelType w:val="multilevel"/>
    <w:tmpl w:val="180E7FCB"/>
    <w:lvl w:ilvl="0">
      <w:start w:val="1"/>
      <w:numFmt w:val="lowerLetter"/>
      <w:lvlText w:val="%1."/>
      <w:lvlJc w:val="left"/>
      <w:pPr>
        <w:ind w:left="1115" w:hanging="360"/>
      </w:pPr>
    </w:lvl>
    <w:lvl w:ilvl="1">
      <w:start w:val="1"/>
      <w:numFmt w:val="lowerLetter"/>
      <w:lvlText w:val="%2."/>
      <w:lvlJc w:val="left"/>
      <w:pPr>
        <w:ind w:left="1835" w:hanging="360"/>
      </w:pPr>
    </w:lvl>
    <w:lvl w:ilvl="2">
      <w:start w:val="1"/>
      <w:numFmt w:val="lowerRoman"/>
      <w:lvlText w:val="%3."/>
      <w:lvlJc w:val="right"/>
      <w:pPr>
        <w:ind w:left="2555" w:hanging="180"/>
      </w:pPr>
    </w:lvl>
    <w:lvl w:ilvl="3">
      <w:start w:val="1"/>
      <w:numFmt w:val="decimal"/>
      <w:lvlText w:val="%4."/>
      <w:lvlJc w:val="left"/>
      <w:pPr>
        <w:ind w:left="3275" w:hanging="360"/>
      </w:pPr>
    </w:lvl>
    <w:lvl w:ilvl="4">
      <w:start w:val="1"/>
      <w:numFmt w:val="lowerLetter"/>
      <w:lvlText w:val="%5."/>
      <w:lvlJc w:val="left"/>
      <w:pPr>
        <w:ind w:left="3995" w:hanging="360"/>
      </w:pPr>
    </w:lvl>
    <w:lvl w:ilvl="5">
      <w:start w:val="1"/>
      <w:numFmt w:val="lowerRoman"/>
      <w:lvlText w:val="%6."/>
      <w:lvlJc w:val="right"/>
      <w:pPr>
        <w:ind w:left="4715" w:hanging="180"/>
      </w:pPr>
    </w:lvl>
    <w:lvl w:ilvl="6">
      <w:start w:val="1"/>
      <w:numFmt w:val="decimal"/>
      <w:lvlText w:val="%7."/>
      <w:lvlJc w:val="left"/>
      <w:pPr>
        <w:ind w:left="5435" w:hanging="360"/>
      </w:pPr>
    </w:lvl>
    <w:lvl w:ilvl="7">
      <w:start w:val="1"/>
      <w:numFmt w:val="lowerLetter"/>
      <w:lvlText w:val="%8."/>
      <w:lvlJc w:val="left"/>
      <w:pPr>
        <w:ind w:left="6155" w:hanging="360"/>
      </w:pPr>
    </w:lvl>
    <w:lvl w:ilvl="8">
      <w:start w:val="1"/>
      <w:numFmt w:val="lowerRoman"/>
      <w:lvlText w:val="%9."/>
      <w:lvlJc w:val="right"/>
      <w:pPr>
        <w:ind w:left="6875" w:hanging="180"/>
      </w:pPr>
    </w:lvl>
  </w:abstractNum>
  <w:abstractNum w:abstractNumId="17" w15:restartNumberingAfterBreak="0">
    <w:nsid w:val="1AD504E9"/>
    <w:multiLevelType w:val="multilevel"/>
    <w:tmpl w:val="F810235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1EB134F8"/>
    <w:multiLevelType w:val="multilevel"/>
    <w:tmpl w:val="1EB134F8"/>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9" w15:restartNumberingAfterBreak="0">
    <w:nsid w:val="297C2984"/>
    <w:multiLevelType w:val="multilevel"/>
    <w:tmpl w:val="AE4E91B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2AD67BEF"/>
    <w:multiLevelType w:val="multilevel"/>
    <w:tmpl w:val="81D426FE"/>
    <w:lvl w:ilvl="0">
      <w:start w:val="1"/>
      <w:numFmt w:val="lowerLetter"/>
      <w:lvlText w:val="%1."/>
      <w:lvlJc w:val="left"/>
      <w:pPr>
        <w:ind w:left="1080" w:hanging="360"/>
      </w:pPr>
    </w:lvl>
    <w:lvl w:ilvl="1">
      <w:start w:val="1"/>
      <w:numFmt w:val="lowerLetter"/>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2BB57E09"/>
    <w:multiLevelType w:val="hybridMultilevel"/>
    <w:tmpl w:val="FFA046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AE1A54"/>
    <w:multiLevelType w:val="multilevel"/>
    <w:tmpl w:val="9068852C"/>
    <w:lvl w:ilvl="0">
      <w:start w:val="3"/>
      <w:numFmt w:val="decimal"/>
      <w:lvlText w:val="(%1)"/>
      <w:lvlJc w:val="left"/>
      <w:pPr>
        <w:ind w:left="360" w:hanging="360"/>
      </w:pPr>
    </w:lvl>
    <w:lvl w:ilvl="1">
      <w:start w:val="1"/>
      <w:numFmt w:val="lowerLetter"/>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5994D27"/>
    <w:multiLevelType w:val="hybridMultilevel"/>
    <w:tmpl w:val="1AD4B7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E05206"/>
    <w:multiLevelType w:val="hybridMultilevel"/>
    <w:tmpl w:val="281C0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104092"/>
    <w:multiLevelType w:val="multilevel"/>
    <w:tmpl w:val="E4D41D78"/>
    <w:lvl w:ilvl="0">
      <w:start w:val="1"/>
      <w:numFmt w:val="decimal"/>
      <w:lvlText w:val="%1."/>
      <w:lvlJc w:val="left"/>
      <w:pPr>
        <w:ind w:left="720" w:hanging="360"/>
      </w:pPr>
      <w:rPr>
        <w:rFonts w:ascii="Calibri" w:eastAsia="Calibri" w:hAnsi="Calibri" w:cs="Times New Roman"/>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9505732"/>
    <w:multiLevelType w:val="multilevel"/>
    <w:tmpl w:val="49505732"/>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15:restartNumberingAfterBreak="0">
    <w:nsid w:val="49B4306A"/>
    <w:multiLevelType w:val="multilevel"/>
    <w:tmpl w:val="49B4306A"/>
    <w:lvl w:ilvl="0">
      <w:start w:val="1"/>
      <w:numFmt w:val="lowerLetter"/>
      <w:lvlText w:val="%1."/>
      <w:lvlJc w:val="left"/>
      <w:pPr>
        <w:ind w:left="1680" w:hanging="360"/>
      </w:pPr>
      <w:rPr>
        <w:rFonts w:hint="default"/>
        <w:b w:val="0"/>
        <w:i w:val="0"/>
      </w:rPr>
    </w:lvl>
    <w:lvl w:ilvl="1">
      <w:start w:val="1"/>
      <w:numFmt w:val="lowerLetter"/>
      <w:lvlText w:val="%2."/>
      <w:lvlJc w:val="left"/>
      <w:pPr>
        <w:ind w:left="2400" w:hanging="360"/>
      </w:pPr>
    </w:lvl>
    <w:lvl w:ilvl="2">
      <w:start w:val="1"/>
      <w:numFmt w:val="lowerRoman"/>
      <w:lvlText w:val="%3."/>
      <w:lvlJc w:val="right"/>
      <w:pPr>
        <w:ind w:left="3120" w:hanging="180"/>
      </w:pPr>
    </w:lvl>
    <w:lvl w:ilvl="3">
      <w:start w:val="1"/>
      <w:numFmt w:val="decimal"/>
      <w:lvlText w:val="%4."/>
      <w:lvlJc w:val="left"/>
      <w:pPr>
        <w:ind w:left="3840" w:hanging="360"/>
      </w:pPr>
    </w:lvl>
    <w:lvl w:ilvl="4">
      <w:start w:val="1"/>
      <w:numFmt w:val="lowerLetter"/>
      <w:lvlText w:val="%5."/>
      <w:lvlJc w:val="left"/>
      <w:pPr>
        <w:ind w:left="4560" w:hanging="360"/>
      </w:pPr>
    </w:lvl>
    <w:lvl w:ilvl="5">
      <w:start w:val="1"/>
      <w:numFmt w:val="lowerRoman"/>
      <w:lvlText w:val="%6."/>
      <w:lvlJc w:val="right"/>
      <w:pPr>
        <w:ind w:left="5280" w:hanging="180"/>
      </w:pPr>
    </w:lvl>
    <w:lvl w:ilvl="6">
      <w:start w:val="1"/>
      <w:numFmt w:val="decimal"/>
      <w:lvlText w:val="%7."/>
      <w:lvlJc w:val="left"/>
      <w:pPr>
        <w:ind w:left="6000" w:hanging="360"/>
      </w:pPr>
    </w:lvl>
    <w:lvl w:ilvl="7">
      <w:start w:val="1"/>
      <w:numFmt w:val="lowerLetter"/>
      <w:lvlText w:val="%8."/>
      <w:lvlJc w:val="left"/>
      <w:pPr>
        <w:ind w:left="6720" w:hanging="360"/>
      </w:pPr>
    </w:lvl>
    <w:lvl w:ilvl="8">
      <w:start w:val="1"/>
      <w:numFmt w:val="lowerRoman"/>
      <w:lvlText w:val="%9."/>
      <w:lvlJc w:val="right"/>
      <w:pPr>
        <w:ind w:left="7440" w:hanging="180"/>
      </w:pPr>
    </w:lvl>
  </w:abstractNum>
  <w:abstractNum w:abstractNumId="28" w15:restartNumberingAfterBreak="0">
    <w:nsid w:val="4A880CB7"/>
    <w:multiLevelType w:val="multilevel"/>
    <w:tmpl w:val="4A880CB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C7C070A"/>
    <w:multiLevelType w:val="multilevel"/>
    <w:tmpl w:val="4C7C070A"/>
    <w:lvl w:ilvl="0">
      <w:start w:val="1"/>
      <w:numFmt w:val="lowerLetter"/>
      <w:lvlText w:val="%1."/>
      <w:lvlJc w:val="left"/>
      <w:pPr>
        <w:ind w:left="2880" w:hanging="72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0" w15:restartNumberingAfterBreak="0">
    <w:nsid w:val="4CF402E4"/>
    <w:multiLevelType w:val="multilevel"/>
    <w:tmpl w:val="4CF402E4"/>
    <w:lvl w:ilvl="0">
      <w:start w:val="1"/>
      <w:numFmt w:val="lowerLetter"/>
      <w:lvlText w:val="%1."/>
      <w:lvlJc w:val="left"/>
      <w:pPr>
        <w:ind w:left="6156" w:hanging="360"/>
      </w:pPr>
      <w:rPr>
        <w:rFonts w:hint="default"/>
        <w:b w:val="0"/>
      </w:rPr>
    </w:lvl>
    <w:lvl w:ilvl="1">
      <w:start w:val="1"/>
      <w:numFmt w:val="lowerLetter"/>
      <w:lvlText w:val="%2."/>
      <w:lvlJc w:val="left"/>
      <w:pPr>
        <w:ind w:left="5616" w:hanging="360"/>
      </w:pPr>
    </w:lvl>
    <w:lvl w:ilvl="2">
      <w:start w:val="1"/>
      <w:numFmt w:val="decimal"/>
      <w:lvlText w:val="(%3)"/>
      <w:lvlJc w:val="left"/>
      <w:pPr>
        <w:ind w:left="6516" w:hanging="360"/>
      </w:pPr>
      <w:rPr>
        <w:rFonts w:hint="default"/>
      </w:rPr>
    </w:lvl>
    <w:lvl w:ilvl="3">
      <w:start w:val="1"/>
      <w:numFmt w:val="decimal"/>
      <w:lvlText w:val="%4."/>
      <w:lvlJc w:val="left"/>
      <w:pPr>
        <w:ind w:left="7056" w:hanging="360"/>
      </w:pPr>
    </w:lvl>
    <w:lvl w:ilvl="4">
      <w:start w:val="1"/>
      <w:numFmt w:val="lowerLetter"/>
      <w:lvlText w:val="%5."/>
      <w:lvlJc w:val="left"/>
      <w:pPr>
        <w:ind w:left="7776" w:hanging="360"/>
      </w:pPr>
    </w:lvl>
    <w:lvl w:ilvl="5">
      <w:start w:val="1"/>
      <w:numFmt w:val="lowerRoman"/>
      <w:lvlText w:val="%6."/>
      <w:lvlJc w:val="right"/>
      <w:pPr>
        <w:ind w:left="8496" w:hanging="180"/>
      </w:pPr>
    </w:lvl>
    <w:lvl w:ilvl="6">
      <w:start w:val="1"/>
      <w:numFmt w:val="decimal"/>
      <w:lvlText w:val="%7."/>
      <w:lvlJc w:val="left"/>
      <w:pPr>
        <w:ind w:left="9216" w:hanging="360"/>
      </w:pPr>
    </w:lvl>
    <w:lvl w:ilvl="7">
      <w:start w:val="1"/>
      <w:numFmt w:val="lowerLetter"/>
      <w:lvlText w:val="%8."/>
      <w:lvlJc w:val="left"/>
      <w:pPr>
        <w:ind w:left="9936" w:hanging="360"/>
      </w:pPr>
    </w:lvl>
    <w:lvl w:ilvl="8">
      <w:start w:val="1"/>
      <w:numFmt w:val="lowerRoman"/>
      <w:lvlText w:val="%9."/>
      <w:lvlJc w:val="right"/>
      <w:pPr>
        <w:ind w:left="10656" w:hanging="180"/>
      </w:pPr>
    </w:lvl>
  </w:abstractNum>
  <w:abstractNum w:abstractNumId="31" w15:restartNumberingAfterBreak="0">
    <w:nsid w:val="566E7B0B"/>
    <w:multiLevelType w:val="multilevel"/>
    <w:tmpl w:val="2D604522"/>
    <w:lvl w:ilvl="0">
      <w:start w:val="1"/>
      <w:numFmt w:val="lowerLetter"/>
      <w:lvlText w:val="%1."/>
      <w:lvlJc w:val="left"/>
      <w:pPr>
        <w:ind w:left="1080" w:hanging="360"/>
      </w:pPr>
    </w:lvl>
    <w:lvl w:ilvl="1">
      <w:start w:val="1"/>
      <w:numFmt w:val="lowerLetter"/>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58377227"/>
    <w:multiLevelType w:val="multilevel"/>
    <w:tmpl w:val="E4D41D78"/>
    <w:lvl w:ilvl="0">
      <w:start w:val="1"/>
      <w:numFmt w:val="decimal"/>
      <w:lvlText w:val="%1."/>
      <w:lvlJc w:val="left"/>
      <w:pPr>
        <w:ind w:left="720" w:hanging="360"/>
      </w:pPr>
      <w:rPr>
        <w:rFonts w:ascii="Calibri" w:eastAsia="Calibri" w:hAnsi="Calibri" w:cs="Times New Roman"/>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E506858"/>
    <w:multiLevelType w:val="hybridMultilevel"/>
    <w:tmpl w:val="AE1AC0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57553F"/>
    <w:multiLevelType w:val="multilevel"/>
    <w:tmpl w:val="5F57553F"/>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5" w15:restartNumberingAfterBreak="0">
    <w:nsid w:val="61C76805"/>
    <w:multiLevelType w:val="multilevel"/>
    <w:tmpl w:val="61C7680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55C5A1B"/>
    <w:multiLevelType w:val="multilevel"/>
    <w:tmpl w:val="655C5A1B"/>
    <w:lvl w:ilvl="0">
      <w:start w:val="1"/>
      <w:numFmt w:val="lowerLetter"/>
      <w:lvlText w:val="%1."/>
      <w:lvlJc w:val="left"/>
      <w:pPr>
        <w:ind w:left="1980" w:hanging="360"/>
      </w:pPr>
      <w:rPr>
        <w:rFonts w:hint="default"/>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37" w15:restartNumberingAfterBreak="0">
    <w:nsid w:val="6E4B00A1"/>
    <w:multiLevelType w:val="hybridMultilevel"/>
    <w:tmpl w:val="BB402F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DE17BE"/>
    <w:multiLevelType w:val="hybridMultilevel"/>
    <w:tmpl w:val="FFC4C4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EA1BD3"/>
    <w:multiLevelType w:val="hybridMultilevel"/>
    <w:tmpl w:val="670A7D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7D399B"/>
    <w:multiLevelType w:val="hybridMultilevel"/>
    <w:tmpl w:val="6EECD6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9D0008"/>
    <w:multiLevelType w:val="multilevel"/>
    <w:tmpl w:val="7B9D0008"/>
    <w:lvl w:ilvl="0">
      <w:start w:val="1"/>
      <w:numFmt w:val="lowerLetter"/>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42" w15:restartNumberingAfterBreak="0">
    <w:nsid w:val="7C353F5D"/>
    <w:multiLevelType w:val="hybridMultilevel"/>
    <w:tmpl w:val="A0765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B13228"/>
    <w:multiLevelType w:val="multilevel"/>
    <w:tmpl w:val="7DB13228"/>
    <w:lvl w:ilvl="0">
      <w:start w:val="1"/>
      <w:numFmt w:val="lowerLetter"/>
      <w:lvlText w:val="%1."/>
      <w:lvlJc w:val="left"/>
      <w:pPr>
        <w:ind w:left="1980" w:hanging="360"/>
      </w:pPr>
      <w:rPr>
        <w:rFonts w:hint="default"/>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num w:numId="1">
    <w:abstractNumId w:val="25"/>
  </w:num>
  <w:num w:numId="2">
    <w:abstractNumId w:val="28"/>
  </w:num>
  <w:num w:numId="3">
    <w:abstractNumId w:val="26"/>
  </w:num>
  <w:num w:numId="4">
    <w:abstractNumId w:val="15"/>
  </w:num>
  <w:num w:numId="5">
    <w:abstractNumId w:val="16"/>
  </w:num>
  <w:num w:numId="6">
    <w:abstractNumId w:val="35"/>
  </w:num>
  <w:num w:numId="7">
    <w:abstractNumId w:val="18"/>
  </w:num>
  <w:num w:numId="8">
    <w:abstractNumId w:val="34"/>
  </w:num>
  <w:num w:numId="9">
    <w:abstractNumId w:val="12"/>
  </w:num>
  <w:num w:numId="10">
    <w:abstractNumId w:val="41"/>
  </w:num>
  <w:num w:numId="11">
    <w:abstractNumId w:val="27"/>
  </w:num>
  <w:num w:numId="12">
    <w:abstractNumId w:val="43"/>
  </w:num>
  <w:num w:numId="13">
    <w:abstractNumId w:val="36"/>
  </w:num>
  <w:num w:numId="14">
    <w:abstractNumId w:val="29"/>
  </w:num>
  <w:num w:numId="15">
    <w:abstractNumId w:val="30"/>
  </w:num>
  <w:num w:numId="16">
    <w:abstractNumId w:val="42"/>
  </w:num>
  <w:num w:numId="17">
    <w:abstractNumId w:val="24"/>
  </w:num>
  <w:num w:numId="18">
    <w:abstractNumId w:val="3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1"/>
  </w:num>
  <w:num w:numId="27">
    <w:abstractNumId w:val="20"/>
  </w:num>
  <w:num w:numId="28">
    <w:abstractNumId w:val="1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31F55"/>
    <w:rsid w:val="000B3DFA"/>
    <w:rsid w:val="00121BD5"/>
    <w:rsid w:val="00172A27"/>
    <w:rsid w:val="001860DE"/>
    <w:rsid w:val="0020444F"/>
    <w:rsid w:val="00226032"/>
    <w:rsid w:val="0027781D"/>
    <w:rsid w:val="002952EE"/>
    <w:rsid w:val="002D5003"/>
    <w:rsid w:val="002E0DAE"/>
    <w:rsid w:val="0032165C"/>
    <w:rsid w:val="0033662C"/>
    <w:rsid w:val="00491DDE"/>
    <w:rsid w:val="00541CA1"/>
    <w:rsid w:val="005C1121"/>
    <w:rsid w:val="005D1757"/>
    <w:rsid w:val="00630065"/>
    <w:rsid w:val="006318AF"/>
    <w:rsid w:val="006B0AB8"/>
    <w:rsid w:val="006F215B"/>
    <w:rsid w:val="006F723E"/>
    <w:rsid w:val="007764BD"/>
    <w:rsid w:val="007B78C5"/>
    <w:rsid w:val="008105F5"/>
    <w:rsid w:val="008368A3"/>
    <w:rsid w:val="00860377"/>
    <w:rsid w:val="009078A1"/>
    <w:rsid w:val="00911197"/>
    <w:rsid w:val="00932974"/>
    <w:rsid w:val="009331DE"/>
    <w:rsid w:val="009774DA"/>
    <w:rsid w:val="00A041EE"/>
    <w:rsid w:val="00A25B59"/>
    <w:rsid w:val="00AB42BE"/>
    <w:rsid w:val="00B109DC"/>
    <w:rsid w:val="00B52535"/>
    <w:rsid w:val="00B76E65"/>
    <w:rsid w:val="00C0218B"/>
    <w:rsid w:val="00C75916"/>
    <w:rsid w:val="00C85711"/>
    <w:rsid w:val="00CF3727"/>
    <w:rsid w:val="00D3275D"/>
    <w:rsid w:val="00DC0E62"/>
    <w:rsid w:val="00E1345A"/>
    <w:rsid w:val="00E345D2"/>
    <w:rsid w:val="00F22D50"/>
    <w:rsid w:val="00F8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6CC574"/>
  <w15:chartTrackingRefBased/>
  <w15:docId w15:val="{C7CECDBA-0D1A-A24B-BA03-E2377B22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1" w:defSemiHidden="0" w:defUnhideWhenUsed="0" w:defQFormat="0" w:count="376">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unhideWhenUsed="1"/>
    <w:lsdException w:name="List Paragraph" w:qFormat="1"/>
    <w:lsdException w:name="Quote" w:uiPriority="99" w:qFormat="1"/>
    <w:lsdException w:name="Intense Quote"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lang w:val="id-ID" w:eastAsia="en-US"/>
    </w:rPr>
  </w:style>
  <w:style w:type="paragraph" w:styleId="Heading1">
    <w:name w:val="heading 1"/>
    <w:basedOn w:val="Normal"/>
    <w:next w:val="Normal"/>
    <w:link w:val="Heading1Char"/>
    <w:uiPriority w:val="9"/>
    <w:qFormat/>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style>
  <w:style w:type="character" w:customStyle="1" w:styleId="HeaderChar">
    <w:name w:val="Header Char"/>
    <w:basedOn w:val="DefaultParagraphFont"/>
    <w:link w:val="Header"/>
    <w:uiPriority w:val="99"/>
  </w:style>
  <w:style w:type="character" w:customStyle="1" w:styleId="Heading2Char">
    <w:name w:val="Heading 2 Char"/>
    <w:link w:val="Heading2"/>
    <w:uiPriority w:val="9"/>
    <w:rPr>
      <w:rFonts w:ascii="Cambria" w:eastAsia="MS Gothic" w:hAnsi="Cambria" w:cs="Times New Roman"/>
      <w:b/>
      <w:bCs/>
      <w:color w:val="4F81BD"/>
      <w:sz w:val="26"/>
      <w:szCs w:val="2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unhideWhenUsed/>
    <w:rPr>
      <w:color w:val="0000FF"/>
      <w:u w:val="single"/>
    </w:rPr>
  </w:style>
  <w:style w:type="character" w:customStyle="1" w:styleId="Heading1Char">
    <w:name w:val="Heading 1 Char"/>
    <w:link w:val="Heading1"/>
    <w:uiPriority w:val="9"/>
    <w:rPr>
      <w:rFonts w:ascii="Cambria" w:eastAsia="MS Gothic" w:hAnsi="Cambria" w:cs="Times New Roman"/>
      <w:b/>
      <w:bCs/>
      <w:color w:val="365F91"/>
      <w:sz w:val="28"/>
      <w:szCs w:val="28"/>
    </w:rPr>
  </w:style>
  <w:style w:type="paragraph" w:styleId="ListParagraph">
    <w:name w:val="List Paragraph"/>
    <w:basedOn w:val="Normal"/>
    <w:uiPriority w:val="34"/>
    <w:qFormat/>
    <w:pPr>
      <w:ind w:left="720"/>
      <w:contextualSpacing/>
    </w:pPr>
    <w:rPr>
      <w:lang w:val="en-US"/>
    </w:rPr>
  </w:style>
  <w:style w:type="paragraph" w:customStyle="1" w:styleId="ColorfulList-Accent11">
    <w:name w:val="Colorful List - Accent 11"/>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BalloonText">
    <w:name w:val="Balloon Text"/>
    <w:basedOn w:val="Normal"/>
    <w:link w:val="BalloonTextChar"/>
    <w:uiPriority w:val="99"/>
    <w:unhideWhenUsed/>
    <w:pPr>
      <w:spacing w:after="0" w:line="240" w:lineRule="auto"/>
    </w:pPr>
    <w:rPr>
      <w:rFonts w:ascii="Tahoma" w:hAnsi="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7417">
      <w:bodyDiv w:val="1"/>
      <w:marLeft w:val="0"/>
      <w:marRight w:val="0"/>
      <w:marTop w:val="0"/>
      <w:marBottom w:val="0"/>
      <w:divBdr>
        <w:top w:val="none" w:sz="0" w:space="0" w:color="auto"/>
        <w:left w:val="none" w:sz="0" w:space="0" w:color="auto"/>
        <w:bottom w:val="none" w:sz="0" w:space="0" w:color="auto"/>
        <w:right w:val="none" w:sz="0" w:space="0" w:color="auto"/>
      </w:divBdr>
    </w:div>
    <w:div w:id="185212517">
      <w:bodyDiv w:val="1"/>
      <w:marLeft w:val="0"/>
      <w:marRight w:val="0"/>
      <w:marTop w:val="0"/>
      <w:marBottom w:val="0"/>
      <w:divBdr>
        <w:top w:val="none" w:sz="0" w:space="0" w:color="auto"/>
        <w:left w:val="none" w:sz="0" w:space="0" w:color="auto"/>
        <w:bottom w:val="none" w:sz="0" w:space="0" w:color="auto"/>
        <w:right w:val="none" w:sz="0" w:space="0" w:color="auto"/>
      </w:divBdr>
    </w:div>
    <w:div w:id="258683320">
      <w:bodyDiv w:val="1"/>
      <w:marLeft w:val="0"/>
      <w:marRight w:val="0"/>
      <w:marTop w:val="0"/>
      <w:marBottom w:val="0"/>
      <w:divBdr>
        <w:top w:val="none" w:sz="0" w:space="0" w:color="auto"/>
        <w:left w:val="none" w:sz="0" w:space="0" w:color="auto"/>
        <w:bottom w:val="none" w:sz="0" w:space="0" w:color="auto"/>
        <w:right w:val="none" w:sz="0" w:space="0" w:color="auto"/>
      </w:divBdr>
    </w:div>
    <w:div w:id="263073899">
      <w:bodyDiv w:val="1"/>
      <w:marLeft w:val="0"/>
      <w:marRight w:val="0"/>
      <w:marTop w:val="0"/>
      <w:marBottom w:val="0"/>
      <w:divBdr>
        <w:top w:val="none" w:sz="0" w:space="0" w:color="auto"/>
        <w:left w:val="none" w:sz="0" w:space="0" w:color="auto"/>
        <w:bottom w:val="none" w:sz="0" w:space="0" w:color="auto"/>
        <w:right w:val="none" w:sz="0" w:space="0" w:color="auto"/>
      </w:divBdr>
    </w:div>
    <w:div w:id="309023761">
      <w:bodyDiv w:val="1"/>
      <w:marLeft w:val="0"/>
      <w:marRight w:val="0"/>
      <w:marTop w:val="0"/>
      <w:marBottom w:val="0"/>
      <w:divBdr>
        <w:top w:val="none" w:sz="0" w:space="0" w:color="auto"/>
        <w:left w:val="none" w:sz="0" w:space="0" w:color="auto"/>
        <w:bottom w:val="none" w:sz="0" w:space="0" w:color="auto"/>
        <w:right w:val="none" w:sz="0" w:space="0" w:color="auto"/>
      </w:divBdr>
    </w:div>
    <w:div w:id="332682499">
      <w:bodyDiv w:val="1"/>
      <w:marLeft w:val="0"/>
      <w:marRight w:val="0"/>
      <w:marTop w:val="0"/>
      <w:marBottom w:val="0"/>
      <w:divBdr>
        <w:top w:val="none" w:sz="0" w:space="0" w:color="auto"/>
        <w:left w:val="none" w:sz="0" w:space="0" w:color="auto"/>
        <w:bottom w:val="none" w:sz="0" w:space="0" w:color="auto"/>
        <w:right w:val="none" w:sz="0" w:space="0" w:color="auto"/>
      </w:divBdr>
    </w:div>
    <w:div w:id="335426097">
      <w:bodyDiv w:val="1"/>
      <w:marLeft w:val="0"/>
      <w:marRight w:val="0"/>
      <w:marTop w:val="0"/>
      <w:marBottom w:val="0"/>
      <w:divBdr>
        <w:top w:val="none" w:sz="0" w:space="0" w:color="auto"/>
        <w:left w:val="none" w:sz="0" w:space="0" w:color="auto"/>
        <w:bottom w:val="none" w:sz="0" w:space="0" w:color="auto"/>
        <w:right w:val="none" w:sz="0" w:space="0" w:color="auto"/>
      </w:divBdr>
    </w:div>
    <w:div w:id="341663225">
      <w:bodyDiv w:val="1"/>
      <w:marLeft w:val="0"/>
      <w:marRight w:val="0"/>
      <w:marTop w:val="0"/>
      <w:marBottom w:val="0"/>
      <w:divBdr>
        <w:top w:val="none" w:sz="0" w:space="0" w:color="auto"/>
        <w:left w:val="none" w:sz="0" w:space="0" w:color="auto"/>
        <w:bottom w:val="none" w:sz="0" w:space="0" w:color="auto"/>
        <w:right w:val="none" w:sz="0" w:space="0" w:color="auto"/>
      </w:divBdr>
    </w:div>
    <w:div w:id="349532868">
      <w:bodyDiv w:val="1"/>
      <w:marLeft w:val="0"/>
      <w:marRight w:val="0"/>
      <w:marTop w:val="0"/>
      <w:marBottom w:val="0"/>
      <w:divBdr>
        <w:top w:val="none" w:sz="0" w:space="0" w:color="auto"/>
        <w:left w:val="none" w:sz="0" w:space="0" w:color="auto"/>
        <w:bottom w:val="none" w:sz="0" w:space="0" w:color="auto"/>
        <w:right w:val="none" w:sz="0" w:space="0" w:color="auto"/>
      </w:divBdr>
    </w:div>
    <w:div w:id="360403172">
      <w:bodyDiv w:val="1"/>
      <w:marLeft w:val="0"/>
      <w:marRight w:val="0"/>
      <w:marTop w:val="0"/>
      <w:marBottom w:val="0"/>
      <w:divBdr>
        <w:top w:val="none" w:sz="0" w:space="0" w:color="auto"/>
        <w:left w:val="none" w:sz="0" w:space="0" w:color="auto"/>
        <w:bottom w:val="none" w:sz="0" w:space="0" w:color="auto"/>
        <w:right w:val="none" w:sz="0" w:space="0" w:color="auto"/>
      </w:divBdr>
    </w:div>
    <w:div w:id="373846733">
      <w:bodyDiv w:val="1"/>
      <w:marLeft w:val="0"/>
      <w:marRight w:val="0"/>
      <w:marTop w:val="0"/>
      <w:marBottom w:val="0"/>
      <w:divBdr>
        <w:top w:val="none" w:sz="0" w:space="0" w:color="auto"/>
        <w:left w:val="none" w:sz="0" w:space="0" w:color="auto"/>
        <w:bottom w:val="none" w:sz="0" w:space="0" w:color="auto"/>
        <w:right w:val="none" w:sz="0" w:space="0" w:color="auto"/>
      </w:divBdr>
    </w:div>
    <w:div w:id="400568859">
      <w:bodyDiv w:val="1"/>
      <w:marLeft w:val="0"/>
      <w:marRight w:val="0"/>
      <w:marTop w:val="0"/>
      <w:marBottom w:val="0"/>
      <w:divBdr>
        <w:top w:val="none" w:sz="0" w:space="0" w:color="auto"/>
        <w:left w:val="none" w:sz="0" w:space="0" w:color="auto"/>
        <w:bottom w:val="none" w:sz="0" w:space="0" w:color="auto"/>
        <w:right w:val="none" w:sz="0" w:space="0" w:color="auto"/>
      </w:divBdr>
    </w:div>
    <w:div w:id="418792359">
      <w:bodyDiv w:val="1"/>
      <w:marLeft w:val="0"/>
      <w:marRight w:val="0"/>
      <w:marTop w:val="0"/>
      <w:marBottom w:val="0"/>
      <w:divBdr>
        <w:top w:val="none" w:sz="0" w:space="0" w:color="auto"/>
        <w:left w:val="none" w:sz="0" w:space="0" w:color="auto"/>
        <w:bottom w:val="none" w:sz="0" w:space="0" w:color="auto"/>
        <w:right w:val="none" w:sz="0" w:space="0" w:color="auto"/>
      </w:divBdr>
    </w:div>
    <w:div w:id="548801343">
      <w:bodyDiv w:val="1"/>
      <w:marLeft w:val="0"/>
      <w:marRight w:val="0"/>
      <w:marTop w:val="0"/>
      <w:marBottom w:val="0"/>
      <w:divBdr>
        <w:top w:val="none" w:sz="0" w:space="0" w:color="auto"/>
        <w:left w:val="none" w:sz="0" w:space="0" w:color="auto"/>
        <w:bottom w:val="none" w:sz="0" w:space="0" w:color="auto"/>
        <w:right w:val="none" w:sz="0" w:space="0" w:color="auto"/>
      </w:divBdr>
    </w:div>
    <w:div w:id="667639971">
      <w:bodyDiv w:val="1"/>
      <w:marLeft w:val="0"/>
      <w:marRight w:val="0"/>
      <w:marTop w:val="0"/>
      <w:marBottom w:val="0"/>
      <w:divBdr>
        <w:top w:val="none" w:sz="0" w:space="0" w:color="auto"/>
        <w:left w:val="none" w:sz="0" w:space="0" w:color="auto"/>
        <w:bottom w:val="none" w:sz="0" w:space="0" w:color="auto"/>
        <w:right w:val="none" w:sz="0" w:space="0" w:color="auto"/>
      </w:divBdr>
    </w:div>
    <w:div w:id="777138177">
      <w:bodyDiv w:val="1"/>
      <w:marLeft w:val="0"/>
      <w:marRight w:val="0"/>
      <w:marTop w:val="0"/>
      <w:marBottom w:val="0"/>
      <w:divBdr>
        <w:top w:val="none" w:sz="0" w:space="0" w:color="auto"/>
        <w:left w:val="none" w:sz="0" w:space="0" w:color="auto"/>
        <w:bottom w:val="none" w:sz="0" w:space="0" w:color="auto"/>
        <w:right w:val="none" w:sz="0" w:space="0" w:color="auto"/>
      </w:divBdr>
    </w:div>
    <w:div w:id="1003095927">
      <w:bodyDiv w:val="1"/>
      <w:marLeft w:val="0"/>
      <w:marRight w:val="0"/>
      <w:marTop w:val="0"/>
      <w:marBottom w:val="0"/>
      <w:divBdr>
        <w:top w:val="none" w:sz="0" w:space="0" w:color="auto"/>
        <w:left w:val="none" w:sz="0" w:space="0" w:color="auto"/>
        <w:bottom w:val="none" w:sz="0" w:space="0" w:color="auto"/>
        <w:right w:val="none" w:sz="0" w:space="0" w:color="auto"/>
      </w:divBdr>
    </w:div>
    <w:div w:id="1032264807">
      <w:bodyDiv w:val="1"/>
      <w:marLeft w:val="0"/>
      <w:marRight w:val="0"/>
      <w:marTop w:val="0"/>
      <w:marBottom w:val="0"/>
      <w:divBdr>
        <w:top w:val="none" w:sz="0" w:space="0" w:color="auto"/>
        <w:left w:val="none" w:sz="0" w:space="0" w:color="auto"/>
        <w:bottom w:val="none" w:sz="0" w:space="0" w:color="auto"/>
        <w:right w:val="none" w:sz="0" w:space="0" w:color="auto"/>
      </w:divBdr>
    </w:div>
    <w:div w:id="1236235467">
      <w:bodyDiv w:val="1"/>
      <w:marLeft w:val="0"/>
      <w:marRight w:val="0"/>
      <w:marTop w:val="0"/>
      <w:marBottom w:val="0"/>
      <w:divBdr>
        <w:top w:val="none" w:sz="0" w:space="0" w:color="auto"/>
        <w:left w:val="none" w:sz="0" w:space="0" w:color="auto"/>
        <w:bottom w:val="none" w:sz="0" w:space="0" w:color="auto"/>
        <w:right w:val="none" w:sz="0" w:space="0" w:color="auto"/>
      </w:divBdr>
    </w:div>
    <w:div w:id="1318920397">
      <w:bodyDiv w:val="1"/>
      <w:marLeft w:val="0"/>
      <w:marRight w:val="0"/>
      <w:marTop w:val="0"/>
      <w:marBottom w:val="0"/>
      <w:divBdr>
        <w:top w:val="none" w:sz="0" w:space="0" w:color="auto"/>
        <w:left w:val="none" w:sz="0" w:space="0" w:color="auto"/>
        <w:bottom w:val="none" w:sz="0" w:space="0" w:color="auto"/>
        <w:right w:val="none" w:sz="0" w:space="0" w:color="auto"/>
      </w:divBdr>
    </w:div>
    <w:div w:id="1561676565">
      <w:bodyDiv w:val="1"/>
      <w:marLeft w:val="0"/>
      <w:marRight w:val="0"/>
      <w:marTop w:val="0"/>
      <w:marBottom w:val="0"/>
      <w:divBdr>
        <w:top w:val="none" w:sz="0" w:space="0" w:color="auto"/>
        <w:left w:val="none" w:sz="0" w:space="0" w:color="auto"/>
        <w:bottom w:val="none" w:sz="0" w:space="0" w:color="auto"/>
        <w:right w:val="none" w:sz="0" w:space="0" w:color="auto"/>
      </w:divBdr>
    </w:div>
    <w:div w:id="1690915054">
      <w:bodyDiv w:val="1"/>
      <w:marLeft w:val="0"/>
      <w:marRight w:val="0"/>
      <w:marTop w:val="0"/>
      <w:marBottom w:val="0"/>
      <w:divBdr>
        <w:top w:val="none" w:sz="0" w:space="0" w:color="auto"/>
        <w:left w:val="none" w:sz="0" w:space="0" w:color="auto"/>
        <w:bottom w:val="none" w:sz="0" w:space="0" w:color="auto"/>
        <w:right w:val="none" w:sz="0" w:space="0" w:color="auto"/>
      </w:divBdr>
    </w:div>
    <w:div w:id="1717926611">
      <w:bodyDiv w:val="1"/>
      <w:marLeft w:val="0"/>
      <w:marRight w:val="0"/>
      <w:marTop w:val="0"/>
      <w:marBottom w:val="0"/>
      <w:divBdr>
        <w:top w:val="none" w:sz="0" w:space="0" w:color="auto"/>
        <w:left w:val="none" w:sz="0" w:space="0" w:color="auto"/>
        <w:bottom w:val="none" w:sz="0" w:space="0" w:color="auto"/>
        <w:right w:val="none" w:sz="0" w:space="0" w:color="auto"/>
      </w:divBdr>
    </w:div>
    <w:div w:id="1732925525">
      <w:bodyDiv w:val="1"/>
      <w:marLeft w:val="0"/>
      <w:marRight w:val="0"/>
      <w:marTop w:val="0"/>
      <w:marBottom w:val="0"/>
      <w:divBdr>
        <w:top w:val="none" w:sz="0" w:space="0" w:color="auto"/>
        <w:left w:val="none" w:sz="0" w:space="0" w:color="auto"/>
        <w:bottom w:val="none" w:sz="0" w:space="0" w:color="auto"/>
        <w:right w:val="none" w:sz="0" w:space="0" w:color="auto"/>
      </w:divBdr>
    </w:div>
    <w:div w:id="1738474527">
      <w:bodyDiv w:val="1"/>
      <w:marLeft w:val="0"/>
      <w:marRight w:val="0"/>
      <w:marTop w:val="0"/>
      <w:marBottom w:val="0"/>
      <w:divBdr>
        <w:top w:val="none" w:sz="0" w:space="0" w:color="auto"/>
        <w:left w:val="none" w:sz="0" w:space="0" w:color="auto"/>
        <w:bottom w:val="none" w:sz="0" w:space="0" w:color="auto"/>
        <w:right w:val="none" w:sz="0" w:space="0" w:color="auto"/>
      </w:divBdr>
    </w:div>
    <w:div w:id="1742748946">
      <w:bodyDiv w:val="1"/>
      <w:marLeft w:val="0"/>
      <w:marRight w:val="0"/>
      <w:marTop w:val="0"/>
      <w:marBottom w:val="0"/>
      <w:divBdr>
        <w:top w:val="none" w:sz="0" w:space="0" w:color="auto"/>
        <w:left w:val="none" w:sz="0" w:space="0" w:color="auto"/>
        <w:bottom w:val="none" w:sz="0" w:space="0" w:color="auto"/>
        <w:right w:val="none" w:sz="0" w:space="0" w:color="auto"/>
      </w:divBdr>
    </w:div>
    <w:div w:id="1784614131">
      <w:bodyDiv w:val="1"/>
      <w:marLeft w:val="0"/>
      <w:marRight w:val="0"/>
      <w:marTop w:val="0"/>
      <w:marBottom w:val="0"/>
      <w:divBdr>
        <w:top w:val="none" w:sz="0" w:space="0" w:color="auto"/>
        <w:left w:val="none" w:sz="0" w:space="0" w:color="auto"/>
        <w:bottom w:val="none" w:sz="0" w:space="0" w:color="auto"/>
        <w:right w:val="none" w:sz="0" w:space="0" w:color="auto"/>
      </w:divBdr>
    </w:div>
    <w:div w:id="204559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17</Pages>
  <Words>2579</Words>
  <Characters>14703</Characters>
  <Application>Microsoft Office Word</Application>
  <DocSecurity>0</DocSecurity>
  <PresentationFormat/>
  <Lines>122</Lines>
  <Paragraphs>34</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17248</CharactersWithSpaces>
  <SharedDoc>false</SharedDoc>
  <HLinks>
    <vt:vector size="6" baseType="variant">
      <vt:variant>
        <vt:i4>7471108</vt:i4>
      </vt:variant>
      <vt:variant>
        <vt:i4>0</vt:i4>
      </vt:variant>
      <vt:variant>
        <vt:i4>0</vt:i4>
      </vt:variant>
      <vt:variant>
        <vt:i4>5</vt:i4>
      </vt:variant>
      <vt:variant>
        <vt:lpwstr>mailto:bemkm.fkunand@gmail.com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yaya</dc:creator>
  <cp:keywords/>
  <dc:description/>
  <cp:lastModifiedBy>Nevi Handayani</cp:lastModifiedBy>
  <cp:revision>12</cp:revision>
  <dcterms:created xsi:type="dcterms:W3CDTF">2020-07-26T11:11:00Z</dcterms:created>
  <dcterms:modified xsi:type="dcterms:W3CDTF">2021-04-30T02:59:00Z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2052-9.2.0</vt:lpwstr>
  </property>
</Properties>
</file>